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eastAsia="Times New Roman" w:hAnsi="Verdana" w:cs="Times New Roman"/>
          <w:color w:val="auto"/>
          <w:sz w:val="20"/>
          <w:szCs w:val="24"/>
          <w:lang w:val="fr-FR" w:eastAsia="en-US"/>
        </w:rPr>
        <w:id w:val="-388415555"/>
        <w:docPartObj>
          <w:docPartGallery w:val="Cover Pages"/>
          <w:docPartUnique/>
        </w:docPartObj>
      </w:sdtPr>
      <w:sdtEndPr/>
      <w:sdtContent>
        <w:sdt>
          <w:sdtPr>
            <w:rPr>
              <w:rFonts w:ascii="Verdana" w:eastAsia="Times New Roman" w:hAnsi="Verdana" w:cs="Times New Roman"/>
              <w:color w:val="auto"/>
              <w:sz w:val="20"/>
              <w:szCs w:val="24"/>
              <w:lang w:val="fr-FR" w:eastAsia="en-US"/>
            </w:rPr>
            <w:id w:val="596752214"/>
            <w:docPartObj>
              <w:docPartGallery w:val="Cover Pages"/>
              <w:docPartUnique/>
            </w:docPartObj>
          </w:sdtPr>
          <w:sdtEndPr/>
          <w:sdtContent>
            <w:p w:rsidR="005628BF" w:rsidRDefault="00C76F14" w:rsidP="005628BF">
              <w:pPr>
                <w:pStyle w:val="Logo"/>
                <w:rPr>
                  <w:lang w:val="fr-FR"/>
                </w:rPr>
              </w:pPr>
              <w:sdt>
                <w:sdtPr>
                  <w:rPr>
                    <w:lang w:val="fr-FR"/>
                  </w:rPr>
                  <w:alias w:val="Cliquez sur l’icône à droite pour remplacer le logo"/>
                  <w:tag w:val="Cliquez sur l’icône à droite pour remplacer le logo"/>
                  <w:id w:val="-759527637"/>
                  <w:picture/>
                </w:sdtPr>
                <w:sdtEndPr/>
                <w:sdtContent>
                  <w:r w:rsidR="005628BF" w:rsidRPr="00856ED2">
                    <w:rPr>
                      <w:noProof/>
                      <w:lang w:eastAsia="en-US"/>
                    </w:rPr>
                    <w:drawing>
                      <wp:inline distT="0" distB="0" distL="0" distR="0" wp14:anchorId="2A550E3F" wp14:editId="1C104501">
                        <wp:extent cx="1676249" cy="10287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07249" cy="1047724"/>
                                </a:xfrm>
                                <a:prstGeom prst="rect">
                                  <a:avLst/>
                                </a:prstGeom>
                                <a:noFill/>
                                <a:ln>
                                  <a:noFill/>
                                </a:ln>
                              </pic:spPr>
                            </pic:pic>
                          </a:graphicData>
                        </a:graphic>
                      </wp:inline>
                    </w:drawing>
                  </w:r>
                </w:sdtContent>
              </w:sdt>
            </w:p>
            <w:p w:rsidR="00CC6455" w:rsidRPr="00856ED2" w:rsidRDefault="00CC6455" w:rsidP="005628BF">
              <w:pPr>
                <w:pStyle w:val="Logo"/>
                <w:rPr>
                  <w:lang w:val="fr-FR"/>
                </w:rPr>
              </w:pPr>
            </w:p>
            <w:p w:rsidR="008C5274" w:rsidRDefault="00C76F14" w:rsidP="00CC6455">
              <w:pPr>
                <w:jc w:val="center"/>
                <w:rPr>
                  <w:rFonts w:ascii="Candara" w:hAnsi="Candara" w:cstheme="majorHAnsi"/>
                  <w:sz w:val="72"/>
                  <w:szCs w:val="72"/>
                  <w:lang w:val="fr-FR"/>
                </w:rPr>
              </w:pPr>
              <w:sdt>
                <w:sdtPr>
                  <w:rPr>
                    <w:rFonts w:ascii="Candara" w:hAnsi="Candara" w:cstheme="majorHAnsi"/>
                    <w:sz w:val="72"/>
                    <w:szCs w:val="72"/>
                  </w:rPr>
                  <w:alias w:val="Titre"/>
                  <w:tag w:val=""/>
                  <w:id w:val="1522212503"/>
                  <w:placeholder>
                    <w:docPart w:val="23F705F6B6BF4F50A890E3D1D1F7B20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C6455" w:rsidRPr="00CC6455">
                    <w:rPr>
                      <w:rStyle w:val="TitreCar"/>
                      <w:lang w:val="fr-BE"/>
                    </w:rPr>
                    <w:t>[</w:t>
                  </w:r>
                  <w:r w:rsidR="00885879">
                    <w:rPr>
                      <w:rStyle w:val="TitreCar"/>
                      <w:lang w:val="fr-BE"/>
                    </w:rPr>
                    <w:t xml:space="preserve">Insérer </w:t>
                  </w:r>
                  <w:r w:rsidR="00CC6455" w:rsidRPr="00CC6455">
                    <w:rPr>
                      <w:rStyle w:val="TitreCar"/>
                      <w:lang w:val="fr-BE"/>
                    </w:rPr>
                    <w:t>T</w:t>
                  </w:r>
                  <w:r w:rsidR="003F238D">
                    <w:rPr>
                      <w:rStyle w:val="TitreCar"/>
                      <w:lang w:val="fr-BE"/>
                    </w:rPr>
                    <w:t>itre du document</w:t>
                  </w:r>
                  <w:r w:rsidR="00CC6455" w:rsidRPr="00CC6455">
                    <w:rPr>
                      <w:rStyle w:val="TitreCar"/>
                      <w:lang w:val="fr-BE"/>
                    </w:rPr>
                    <w:t>]</w:t>
                  </w:r>
                </w:sdtContent>
              </w:sdt>
            </w:p>
            <w:p w:rsidR="00CC6455" w:rsidRPr="00932281" w:rsidRDefault="00CC6455" w:rsidP="00CC6455">
              <w:pPr>
                <w:jc w:val="center"/>
                <w:rPr>
                  <w:rFonts w:ascii="Candara" w:hAnsi="Candara" w:cstheme="majorHAnsi"/>
                  <w:sz w:val="72"/>
                  <w:szCs w:val="72"/>
                  <w:lang w:val="fr-FR"/>
                </w:rPr>
              </w:pPr>
            </w:p>
            <w:p w:rsidR="008C5274" w:rsidRPr="008C5274" w:rsidRDefault="00C76F14" w:rsidP="00CC6455">
              <w:pPr>
                <w:jc w:val="center"/>
                <w:rPr>
                  <w:lang w:val="fr-FR"/>
                </w:rPr>
              </w:pPr>
              <w:sdt>
                <w:sdtPr>
                  <w:alias w:val="Date"/>
                  <w:tag w:val=""/>
                  <w:id w:val="1471245243"/>
                  <w:placeholder>
                    <w:docPart w:val="8EA42BB739F2474099E89BEBE9BF7259"/>
                  </w:placeholder>
                  <w:showingPlcHdr/>
                  <w:dataBinding w:prefixMappings="xmlns:ns0='http://schemas.microsoft.com/office/2006/coverPageProps' " w:xpath="/ns0:CoverPageProperties[1]/ns0:PublishDate[1]" w:storeItemID="{55AF091B-3C7A-41E3-B477-F2FDAA23CFDA}"/>
                  <w:date w:fullDate="2019-04-08T00:00:00Z">
                    <w:dateFormat w:val="MMMM yyyy"/>
                    <w:lid w:val="fr-FR"/>
                    <w:storeMappedDataAs w:val="dateTime"/>
                    <w:calendar w:val="gregorian"/>
                  </w:date>
                </w:sdtPr>
                <w:sdtEndPr/>
                <w:sdtContent>
                  <w:r w:rsidR="008C5274" w:rsidRPr="00CC6455">
                    <w:rPr>
                      <w:rStyle w:val="Titre6Car"/>
                      <w:lang w:val="fr-BE"/>
                    </w:rPr>
                    <w:t>[</w:t>
                  </w:r>
                  <w:r w:rsidR="00CC6455" w:rsidRPr="00CC6455">
                    <w:rPr>
                      <w:rStyle w:val="Titre6Car"/>
                      <w:lang w:val="fr-BE"/>
                    </w:rPr>
                    <w:t>SELECTIONNER LA DATE</w:t>
                  </w:r>
                  <w:r w:rsidR="008C5274" w:rsidRPr="00CC6455">
                    <w:rPr>
                      <w:rStyle w:val="Titre6Car"/>
                      <w:lang w:val="fr-BE"/>
                    </w:rPr>
                    <w:t>]</w:t>
                  </w:r>
                </w:sdtContent>
              </w:sdt>
            </w:p>
            <w:p w:rsidR="008C5274" w:rsidRPr="008C5274" w:rsidRDefault="008C5274" w:rsidP="008C5274">
              <w:pPr>
                <w:rPr>
                  <w:lang w:val="fr-FR"/>
                </w:rPr>
              </w:pPr>
            </w:p>
            <w:p w:rsidR="008C5274" w:rsidRPr="008C5274" w:rsidRDefault="008C5274" w:rsidP="008C5274">
              <w:pPr>
                <w:rPr>
                  <w:lang w:val="fr-FR"/>
                </w:rPr>
              </w:pPr>
            </w:p>
            <w:p w:rsidR="003F238D" w:rsidRDefault="003F238D" w:rsidP="008C5274">
              <w:pPr>
                <w:rPr>
                  <w:color w:val="5B9BD5" w:themeColor="accent1"/>
                  <w:sz w:val="28"/>
                  <w:szCs w:val="28"/>
                  <w:lang w:val="fr-FR"/>
                </w:rPr>
              </w:pPr>
            </w:p>
            <w:p w:rsidR="003F238D" w:rsidRDefault="003F238D" w:rsidP="008C5274">
              <w:pPr>
                <w:rPr>
                  <w:color w:val="5B9BD5" w:themeColor="accent1"/>
                  <w:sz w:val="28"/>
                  <w:szCs w:val="28"/>
                  <w:lang w:val="fr-FR"/>
                </w:rPr>
              </w:pPr>
            </w:p>
            <w:p w:rsidR="005628BF" w:rsidRPr="003F238D" w:rsidRDefault="008C5274" w:rsidP="008C5274">
              <w:pPr>
                <w:rPr>
                  <w:color w:val="5B9BD5" w:themeColor="accent1"/>
                  <w:sz w:val="28"/>
                  <w:szCs w:val="28"/>
                  <w:lang w:val="fr-FR"/>
                </w:rPr>
              </w:pPr>
              <w:r w:rsidRPr="003F238D">
                <w:rPr>
                  <w:color w:val="5B9BD5" w:themeColor="accent1"/>
                  <w:sz w:val="28"/>
                  <w:szCs w:val="28"/>
                  <w:lang w:val="fr-FR"/>
                </w:rPr>
                <w:t xml:space="preserve">La mise en place d’un CMS </w:t>
              </w:r>
              <w:proofErr w:type="spellStart"/>
              <w:r w:rsidRPr="003F238D">
                <w:rPr>
                  <w:color w:val="5B9BD5" w:themeColor="accent1"/>
                  <w:sz w:val="28"/>
                  <w:szCs w:val="28"/>
                  <w:lang w:val="fr-FR"/>
                </w:rPr>
                <w:t>Wordpress</w:t>
              </w:r>
              <w:proofErr w:type="spellEnd"/>
              <w:r w:rsidRPr="003F238D">
                <w:rPr>
                  <w:color w:val="5B9BD5" w:themeColor="accent1"/>
                  <w:sz w:val="28"/>
                  <w:szCs w:val="28"/>
                  <w:lang w:val="fr-FR"/>
                </w:rPr>
                <w:t xml:space="preserve"> connecté à PIVOT</w:t>
              </w:r>
            </w:p>
            <w:p w:rsidR="005628BF" w:rsidRPr="008C5274" w:rsidRDefault="005628BF" w:rsidP="005628BF">
              <w:pPr>
                <w:rPr>
                  <w:lang w:val="fr-FR"/>
                </w:rPr>
              </w:pPr>
            </w:p>
            <w:p w:rsidR="005628BF" w:rsidRDefault="005628BF" w:rsidP="005628BF">
              <w:pPr>
                <w:rPr>
                  <w:lang w:val="fr-FR"/>
                </w:rPr>
              </w:pPr>
            </w:p>
            <w:p w:rsidR="003F238D" w:rsidRDefault="00C76F14" w:rsidP="003F238D">
              <w:pPr>
                <w:pStyle w:val="Sansinterligne"/>
                <w:rPr>
                  <w:b/>
                  <w:sz w:val="32"/>
                  <w:szCs w:val="32"/>
                  <w:lang w:val="fr-FR"/>
                </w:rPr>
              </w:pPr>
              <w:sdt>
                <w:sdtPr>
                  <w:rPr>
                    <w:b/>
                    <w:sz w:val="32"/>
                    <w:szCs w:val="32"/>
                    <w:lang w:val="fr-FR"/>
                  </w:rPr>
                  <w:alias w:val="Type de procédure"/>
                  <w:id w:val="1248396690"/>
                  <w:placeholder>
                    <w:docPart w:val="771EC02EB29D45D19EE1CE20069456B5"/>
                  </w:placeholder>
                  <w:text/>
                </w:sdtPr>
                <w:sdtEndPr/>
                <w:sdtContent>
                  <w:r w:rsidR="00E83ACC" w:rsidRPr="00E83ACC">
                    <w:rPr>
                      <w:b/>
                      <w:sz w:val="32"/>
                      <w:szCs w:val="32"/>
                      <w:lang w:val="fr-FR"/>
                    </w:rPr>
                    <w:t>Procédure négociée sans publication préalable</w:t>
                  </w:r>
                </w:sdtContent>
              </w:sdt>
            </w:p>
            <w:p w:rsidR="005628BF" w:rsidRPr="003F238D" w:rsidRDefault="005628BF" w:rsidP="003F238D">
              <w:pPr>
                <w:pStyle w:val="Sansinterligne"/>
                <w:rPr>
                  <w:lang w:val="fr-BE"/>
                </w:rPr>
              </w:pPr>
            </w:p>
            <w:p w:rsidR="003F238D" w:rsidRPr="003F238D" w:rsidRDefault="003F238D" w:rsidP="003F238D">
              <w:pPr>
                <w:pStyle w:val="Sansinterligne"/>
                <w:rPr>
                  <w:lang w:val="fr-BE"/>
                </w:rPr>
              </w:pPr>
            </w:p>
            <w:p w:rsidR="003F238D" w:rsidRPr="003F238D" w:rsidRDefault="003F238D" w:rsidP="003F238D">
              <w:pPr>
                <w:pStyle w:val="Sansinterligne"/>
                <w:rPr>
                  <w:lang w:val="fr-BE"/>
                </w:rPr>
              </w:pPr>
            </w:p>
            <w:p w:rsidR="00CC6455" w:rsidRPr="00CC6455" w:rsidRDefault="005628BF" w:rsidP="005628BF">
              <w:pPr>
                <w:pStyle w:val="Sansinterligne"/>
                <w:rPr>
                  <w:rFonts w:asciiTheme="majorHAnsi" w:hAnsiTheme="majorHAnsi"/>
                  <w:i/>
                  <w:color w:val="5B9BD5" w:themeColor="accent1"/>
                  <w:sz w:val="28"/>
                  <w:szCs w:val="28"/>
                  <w:lang w:val="fr-FR"/>
                </w:rPr>
              </w:pPr>
              <w:r w:rsidRPr="00CC6455">
                <w:rPr>
                  <w:rFonts w:asciiTheme="majorHAnsi" w:hAnsiTheme="majorHAnsi"/>
                  <w:i/>
                  <w:color w:val="5B9BD5" w:themeColor="accent1"/>
                  <w:sz w:val="28"/>
                  <w:szCs w:val="28"/>
                  <w:lang w:val="fr-FR"/>
                </w:rPr>
                <w:t>Pouvoir adjudicateur</w:t>
              </w:r>
            </w:p>
            <w:p w:rsidR="005628BF" w:rsidRDefault="00C76F14" w:rsidP="005628BF">
              <w:pPr>
                <w:pStyle w:val="Sansinterligne"/>
                <w:rPr>
                  <w:b/>
                  <w:sz w:val="32"/>
                  <w:szCs w:val="32"/>
                  <w:lang w:val="fr-FR"/>
                </w:rPr>
              </w:pPr>
              <w:sdt>
                <w:sdtPr>
                  <w:rPr>
                    <w:b/>
                    <w:sz w:val="32"/>
                    <w:szCs w:val="32"/>
                    <w:lang w:val="fr-FR"/>
                  </w:rPr>
                  <w:alias w:val="Pouvoir adjudicateur"/>
                  <w:tag w:val="Pouvoir adjudicateur"/>
                  <w:id w:val="-503895874"/>
                  <w:placeholder>
                    <w:docPart w:val="75C24F0DADB44E30A103E158FA05306A"/>
                  </w:placeholder>
                  <w:showingPlcHdr/>
                  <w:text/>
                </w:sdtPr>
                <w:sdtEndPr/>
                <w:sdtContent>
                  <w:r w:rsidR="003F238D">
                    <w:rPr>
                      <w:b/>
                      <w:sz w:val="32"/>
                      <w:szCs w:val="32"/>
                      <w:lang w:val="fr-FR"/>
                    </w:rPr>
                    <w:t>[</w:t>
                  </w:r>
                  <w:r w:rsidR="00885879">
                    <w:rPr>
                      <w:b/>
                      <w:sz w:val="32"/>
                      <w:szCs w:val="32"/>
                      <w:lang w:val="fr-FR"/>
                    </w:rPr>
                    <w:t>Remplir le p</w:t>
                  </w:r>
                  <w:r w:rsidR="003F238D">
                    <w:rPr>
                      <w:b/>
                      <w:sz w:val="32"/>
                      <w:szCs w:val="32"/>
                      <w:lang w:val="fr-FR"/>
                    </w:rPr>
                    <w:t>ouvoir adjudicateur]</w:t>
                  </w:r>
                </w:sdtContent>
              </w:sdt>
            </w:p>
            <w:p w:rsidR="00CC6455" w:rsidRPr="00E203D0" w:rsidRDefault="00CC6455" w:rsidP="005628BF">
              <w:pPr>
                <w:pStyle w:val="Sansinterligne"/>
                <w:rPr>
                  <w:b/>
                  <w:sz w:val="32"/>
                  <w:szCs w:val="32"/>
                  <w:lang w:val="fr-FR"/>
                </w:rPr>
              </w:pPr>
            </w:p>
            <w:p w:rsidR="005628BF" w:rsidRDefault="005628BF" w:rsidP="00CC6455">
              <w:pPr>
                <w:rPr>
                  <w:lang w:val="fr-FR"/>
                </w:rPr>
              </w:pPr>
              <w:r w:rsidRPr="00856ED2">
                <w:rPr>
                  <w:noProof/>
                  <w:lang w:val="en-US"/>
                </w:rPr>
                <mc:AlternateContent>
                  <mc:Choice Requires="wps">
                    <w:drawing>
                      <wp:anchor distT="0" distB="0" distL="114300" distR="114300" simplePos="0" relativeHeight="251660288" behindDoc="0" locked="0" layoutInCell="1" allowOverlap="1" wp14:anchorId="37340118" wp14:editId="611AC55E">
                        <wp:simplePos x="0" y="0"/>
                        <wp:positionH relativeFrom="margin">
                          <wp:posOffset>-290830</wp:posOffset>
                        </wp:positionH>
                        <wp:positionV relativeFrom="margin">
                          <wp:posOffset>8856345</wp:posOffset>
                        </wp:positionV>
                        <wp:extent cx="6496050" cy="800100"/>
                        <wp:effectExtent l="0" t="0" r="0" b="0"/>
                        <wp:wrapTopAndBottom/>
                        <wp:docPr id="9" name="Zone de texte 9" descr="Zone de texte affichant les informations de contact de la société"/>
                        <wp:cNvGraphicFramePr/>
                        <a:graphic xmlns:a="http://schemas.openxmlformats.org/drawingml/2006/main">
                          <a:graphicData uri="http://schemas.microsoft.com/office/word/2010/wordprocessingShape">
                            <wps:wsp>
                              <wps:cNvSpPr txBox="1"/>
                              <wps:spPr>
                                <a:xfrm>
                                  <a:off x="0" y="0"/>
                                  <a:ext cx="6496050" cy="8001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Informations de contact de la société"/>
                                    </w:tblPr>
                                    <w:tblGrid>
                                      <w:gridCol w:w="2902"/>
                                      <w:gridCol w:w="489"/>
                                      <w:gridCol w:w="2913"/>
                                      <w:gridCol w:w="489"/>
                                      <w:gridCol w:w="2909"/>
                                    </w:tblGrid>
                                    <w:tr w:rsidR="008B458A" w:rsidRPr="00C76F14">
                                      <w:sdt>
                                        <w:sdtPr>
                                          <w:alias w:val="Adresse"/>
                                          <w:tag w:val=""/>
                                          <w:id w:val="371814486"/>
                                          <w:placeholder>
                                            <w:docPart w:val="497FD495170C4868A75EE29101EDD96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8B458A" w:rsidRPr="00790A4C" w:rsidRDefault="008B458A">
                                              <w:pPr>
                                                <w:pStyle w:val="Coordonnes"/>
                                                <w:rPr>
                                                  <w:lang w:val="fr-FR"/>
                                                </w:rPr>
                                              </w:pPr>
                                              <w:r w:rsidRPr="00790A4C">
                                                <w:rPr>
                                                  <w:lang w:val="fr-FR"/>
                                                </w:rPr>
                                                <w:t>[Adresse postale]</w:t>
                                              </w:r>
                                              <w:r w:rsidRPr="00790A4C">
                                                <w:rPr>
                                                  <w:lang w:val="fr-FR"/>
                                                </w:rPr>
                                                <w:br/>
                                                <w:t>[Code postal, ville]</w:t>
                                              </w:r>
                                            </w:p>
                                          </w:tc>
                                        </w:sdtContent>
                                      </w:sdt>
                                      <w:tc>
                                        <w:tcPr>
                                          <w:tcW w:w="252" w:type="pct"/>
                                        </w:tcPr>
                                        <w:p w:rsidR="008B458A" w:rsidRPr="00790A4C" w:rsidRDefault="008B458A">
                                          <w:pPr>
                                            <w:pStyle w:val="Coordonnes"/>
                                            <w:rPr>
                                              <w:lang w:val="fr-FR"/>
                                            </w:rPr>
                                          </w:pPr>
                                        </w:p>
                                      </w:tc>
                                      <w:tc>
                                        <w:tcPr>
                                          <w:tcW w:w="1501" w:type="pct"/>
                                        </w:tcPr>
                                        <w:p w:rsidR="008B458A" w:rsidRDefault="008B458A" w:rsidP="00E63383">
                                          <w:pPr>
                                            <w:pStyle w:val="Coordonnes"/>
                                            <w:jc w:val="center"/>
                                          </w:pPr>
                                          <w:r>
                                            <w:t xml:space="preserve">t. </w:t>
                                          </w:r>
                                          <w:sdt>
                                            <w:sdtPr>
                                              <w:alias w:val="Téléphone de l’entreprise"/>
                                              <w:tag w:val=""/>
                                              <w:id w:val="-308935676"/>
                                              <w:placeholder>
                                                <w:docPart w:val="35038692A26B44B7943FF3CDED4DEE16"/>
                                              </w:placeholder>
                                              <w:showingPlcHdr/>
                                              <w:dataBinding w:prefixMappings="xmlns:ns0='http://schemas.microsoft.com/office/2006/coverPageProps' " w:xpath="/ns0:CoverPageProperties[1]/ns0:CompanyPhone[1]" w:storeItemID="{55AF091B-3C7A-41E3-B477-F2FDAA23CFDA}"/>
                                              <w15:appearance w15:val="hidden"/>
                                              <w:text/>
                                            </w:sdtPr>
                                            <w:sdtEndPr/>
                                            <w:sdtContent>
                                              <w:r>
                                                <w:t>[</w:t>
                                              </w:r>
                                              <w:r w:rsidRPr="00790A4C">
                                                <w:t>Téléphone</w:t>
                                              </w:r>
                                              <w:r>
                                                <w:t>]</w:t>
                                              </w:r>
                                            </w:sdtContent>
                                          </w:sdt>
                                        </w:p>
                                        <w:p w:rsidR="008B458A" w:rsidRDefault="00C76F14" w:rsidP="00E63383">
                                          <w:pPr>
                                            <w:pStyle w:val="Coordonnes"/>
                                            <w:jc w:val="center"/>
                                          </w:pPr>
                                          <w:sdt>
                                            <w:sdtPr>
                                              <w:alias w:val="Personne de contact"/>
                                              <w:tag w:val=""/>
                                              <w:id w:val="1656412524"/>
                                              <w:placeholder>
                                                <w:docPart w:val="6154B57C9A694DA0B980BA30C736F3B7"/>
                                              </w:placeholder>
                                              <w:showingPlcHdr/>
                                              <w:dataBinding w:prefixMappings="xmlns:ns0='http://schemas.microsoft.com/office/2006/coverPageProps' " w:xpath="/ns0:CoverPageProperties[1]/ns0:CompanyPhone[1]" w:storeItemID="{55AF091B-3C7A-41E3-B477-F2FDAA23CFDA}"/>
                                              <w15:appearance w15:val="hidden"/>
                                              <w:text/>
                                            </w:sdtPr>
                                            <w:sdtEndPr/>
                                            <w:sdtContent>
                                              <w:r w:rsidR="008B458A">
                                                <w:t>[Contact]</w:t>
                                              </w:r>
                                            </w:sdtContent>
                                          </w:sdt>
                                        </w:p>
                                      </w:tc>
                                      <w:tc>
                                        <w:tcPr>
                                          <w:tcW w:w="252" w:type="pct"/>
                                        </w:tcPr>
                                        <w:p w:rsidR="008B458A" w:rsidRDefault="008B458A">
                                          <w:pPr>
                                            <w:pStyle w:val="Coordonnes"/>
                                          </w:pPr>
                                        </w:p>
                                      </w:tc>
                                      <w:tc>
                                        <w:tcPr>
                                          <w:tcW w:w="1500" w:type="pct"/>
                                        </w:tcPr>
                                        <w:sdt>
                                          <w:sdtPr>
                                            <w:alias w:val="Adresse de messagerie"/>
                                            <w:tag w:val=""/>
                                            <w:id w:val="1560975335"/>
                                            <w:placeholder>
                                              <w:docPart w:val="9DE193973E3E473AA847A4F79ABC32DE"/>
                                            </w:placeholder>
                                            <w:showingPlcHdr/>
                                            <w:dataBinding w:prefixMappings="xmlns:ns0='http://schemas.microsoft.com/office/2006/coverPageProps' " w:xpath="/ns0:CoverPageProperties[1]/ns0:CompanyEmail[1]" w:storeItemID="{55AF091B-3C7A-41E3-B477-F2FDAA23CFDA}"/>
                                            <w15:appearance w15:val="hidden"/>
                                            <w:text/>
                                          </w:sdtPr>
                                          <w:sdtEndPr/>
                                          <w:sdtContent>
                                            <w:p w:rsidR="008B458A" w:rsidRPr="00790A4C" w:rsidRDefault="008B458A">
                                              <w:pPr>
                                                <w:pStyle w:val="Coordonnes"/>
                                                <w:jc w:val="right"/>
                                                <w:rPr>
                                                  <w:lang w:val="fr-FR"/>
                                                </w:rPr>
                                              </w:pPr>
                                              <w:r w:rsidRPr="00790A4C">
                                                <w:rPr>
                                                  <w:lang w:val="fr-FR"/>
                                                </w:rPr>
                                                <w:t>[Adresse de messagerie]</w:t>
                                              </w:r>
                                            </w:p>
                                          </w:sdtContent>
                                        </w:sdt>
                                        <w:p w:rsidR="008B458A" w:rsidRPr="00790A4C" w:rsidRDefault="00C76F14">
                                          <w:pPr>
                                            <w:pStyle w:val="Coordonnes"/>
                                            <w:jc w:val="right"/>
                                            <w:rPr>
                                              <w:lang w:val="fr-FR"/>
                                            </w:rPr>
                                          </w:pPr>
                                          <w:sdt>
                                            <w:sdtPr>
                                              <w:alias w:val="Adresse web"/>
                                              <w:tag w:val=""/>
                                              <w:id w:val="-650133849"/>
                                              <w:placeholder>
                                                <w:docPart w:val="85DD56F1578941ABA1EDE9BA35B6807F"/>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8B458A" w:rsidRPr="0049134A">
                                                <w:rPr>
                                                  <w:lang w:val="fr-FR"/>
                                                </w:rPr>
                                                <w:t>[Adresse web]</w:t>
                                              </w:r>
                                            </w:sdtContent>
                                          </w:sdt>
                                        </w:p>
                                      </w:tc>
                                    </w:tr>
                                  </w:tbl>
                                  <w:p w:rsidR="008B458A" w:rsidRPr="00790A4C" w:rsidRDefault="008B458A" w:rsidP="005628BF">
                                    <w:pPr>
                                      <w:pStyle w:val="Espacedutableau"/>
                                      <w:rPr>
                                        <w:lang w:val="fr-FR"/>
                                      </w:rPr>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40118" id="_x0000_t202" coordsize="21600,21600" o:spt="202" path="m,l,21600r21600,l21600,xe">
                        <v:stroke joinstyle="miter"/>
                        <v:path gradientshapeok="t" o:connecttype="rect"/>
                      </v:shapetype>
                      <v:shape id="Zone de texte 9" o:spid="_x0000_s1026" type="#_x0000_t202" alt="Zone de texte affichant les informations de contact de la société" style="position:absolute;margin-left:-22.9pt;margin-top:697.35pt;width:511.5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" fillcolor="#5b9bd5 [3204]" stroked="f" strokeweight=".5pt">
                        <v:textbox inset="12.96pt,0,12.96pt,0">
                          <w:txbxContent>
                            <w:tbl>
                              <w:tblPr>
                                <w:tblW w:w="5000" w:type="pct"/>
                                <w:tblCellMar>
                                  <w:left w:w="0" w:type="dxa"/>
                                  <w:right w:w="0" w:type="dxa"/>
                                </w:tblCellMar>
                                <w:tblLook w:val="04A0" w:firstRow="1" w:lastRow="0" w:firstColumn="1" w:lastColumn="0" w:noHBand="0" w:noVBand="1"/>
                                <w:tblDescription w:val="Informations de contact de la société"/>
                              </w:tblPr>
                              <w:tblGrid>
                                <w:gridCol w:w="2902"/>
                                <w:gridCol w:w="489"/>
                                <w:gridCol w:w="2913"/>
                                <w:gridCol w:w="489"/>
                                <w:gridCol w:w="2909"/>
                              </w:tblGrid>
                              <w:tr w:rsidR="008B458A" w:rsidRPr="00C76F14">
                                <w:sdt>
                                  <w:sdtPr>
                                    <w:alias w:val="Adresse"/>
                                    <w:tag w:val=""/>
                                    <w:id w:val="371814486"/>
                                    <w:placeholder>
                                      <w:docPart w:val="497FD495170C4868A75EE29101EDD96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8B458A" w:rsidRPr="00790A4C" w:rsidRDefault="008B458A">
                                        <w:pPr>
                                          <w:pStyle w:val="Coordonnes"/>
                                          <w:rPr>
                                            <w:lang w:val="fr-FR"/>
                                          </w:rPr>
                                        </w:pPr>
                                        <w:r w:rsidRPr="00790A4C">
                                          <w:rPr>
                                            <w:lang w:val="fr-FR"/>
                                          </w:rPr>
                                          <w:t>[Adresse postale]</w:t>
                                        </w:r>
                                        <w:r w:rsidRPr="00790A4C">
                                          <w:rPr>
                                            <w:lang w:val="fr-FR"/>
                                          </w:rPr>
                                          <w:br/>
                                          <w:t>[Code postal, ville]</w:t>
                                        </w:r>
                                      </w:p>
                                    </w:tc>
                                  </w:sdtContent>
                                </w:sdt>
                                <w:tc>
                                  <w:tcPr>
                                    <w:tcW w:w="252" w:type="pct"/>
                                  </w:tcPr>
                                  <w:p w:rsidR="008B458A" w:rsidRPr="00790A4C" w:rsidRDefault="008B458A">
                                    <w:pPr>
                                      <w:pStyle w:val="Coordonnes"/>
                                      <w:rPr>
                                        <w:lang w:val="fr-FR"/>
                                      </w:rPr>
                                    </w:pPr>
                                  </w:p>
                                </w:tc>
                                <w:tc>
                                  <w:tcPr>
                                    <w:tcW w:w="1501" w:type="pct"/>
                                  </w:tcPr>
                                  <w:p w:rsidR="008B458A" w:rsidRDefault="008B458A" w:rsidP="00E63383">
                                    <w:pPr>
                                      <w:pStyle w:val="Coordonnes"/>
                                      <w:jc w:val="center"/>
                                    </w:pPr>
                                    <w:r>
                                      <w:t xml:space="preserve">t. </w:t>
                                    </w:r>
                                    <w:sdt>
                                      <w:sdtPr>
                                        <w:alias w:val="Téléphone de l’entreprise"/>
                                        <w:tag w:val=""/>
                                        <w:id w:val="-308935676"/>
                                        <w:placeholder>
                                          <w:docPart w:val="35038692A26B44B7943FF3CDED4DEE16"/>
                                        </w:placeholder>
                                        <w:showingPlcHdr/>
                                        <w:dataBinding w:prefixMappings="xmlns:ns0='http://schemas.microsoft.com/office/2006/coverPageProps' " w:xpath="/ns0:CoverPageProperties[1]/ns0:CompanyPhone[1]" w:storeItemID="{55AF091B-3C7A-41E3-B477-F2FDAA23CFDA}"/>
                                        <w15:appearance w15:val="hidden"/>
                                        <w:text/>
                                      </w:sdtPr>
                                      <w:sdtEndPr/>
                                      <w:sdtContent>
                                        <w:r>
                                          <w:t>[</w:t>
                                        </w:r>
                                        <w:r w:rsidRPr="00790A4C">
                                          <w:t>Téléphone</w:t>
                                        </w:r>
                                        <w:r>
                                          <w:t>]</w:t>
                                        </w:r>
                                      </w:sdtContent>
                                    </w:sdt>
                                  </w:p>
                                  <w:p w:rsidR="008B458A" w:rsidRDefault="00C76F14" w:rsidP="00E63383">
                                    <w:pPr>
                                      <w:pStyle w:val="Coordonnes"/>
                                      <w:jc w:val="center"/>
                                    </w:pPr>
                                    <w:sdt>
                                      <w:sdtPr>
                                        <w:alias w:val="Personne de contact"/>
                                        <w:tag w:val=""/>
                                        <w:id w:val="1656412524"/>
                                        <w:placeholder>
                                          <w:docPart w:val="6154B57C9A694DA0B980BA30C736F3B7"/>
                                        </w:placeholder>
                                        <w:showingPlcHdr/>
                                        <w:dataBinding w:prefixMappings="xmlns:ns0='http://schemas.microsoft.com/office/2006/coverPageProps' " w:xpath="/ns0:CoverPageProperties[1]/ns0:CompanyPhone[1]" w:storeItemID="{55AF091B-3C7A-41E3-B477-F2FDAA23CFDA}"/>
                                        <w15:appearance w15:val="hidden"/>
                                        <w:text/>
                                      </w:sdtPr>
                                      <w:sdtEndPr/>
                                      <w:sdtContent>
                                        <w:r w:rsidR="008B458A">
                                          <w:t>[Contact]</w:t>
                                        </w:r>
                                      </w:sdtContent>
                                    </w:sdt>
                                  </w:p>
                                </w:tc>
                                <w:tc>
                                  <w:tcPr>
                                    <w:tcW w:w="252" w:type="pct"/>
                                  </w:tcPr>
                                  <w:p w:rsidR="008B458A" w:rsidRDefault="008B458A">
                                    <w:pPr>
                                      <w:pStyle w:val="Coordonnes"/>
                                    </w:pPr>
                                  </w:p>
                                </w:tc>
                                <w:tc>
                                  <w:tcPr>
                                    <w:tcW w:w="1500" w:type="pct"/>
                                  </w:tcPr>
                                  <w:sdt>
                                    <w:sdtPr>
                                      <w:alias w:val="Adresse de messagerie"/>
                                      <w:tag w:val=""/>
                                      <w:id w:val="1560975335"/>
                                      <w:placeholder>
                                        <w:docPart w:val="9DE193973E3E473AA847A4F79ABC32DE"/>
                                      </w:placeholder>
                                      <w:showingPlcHdr/>
                                      <w:dataBinding w:prefixMappings="xmlns:ns0='http://schemas.microsoft.com/office/2006/coverPageProps' " w:xpath="/ns0:CoverPageProperties[1]/ns0:CompanyEmail[1]" w:storeItemID="{55AF091B-3C7A-41E3-B477-F2FDAA23CFDA}"/>
                                      <w15:appearance w15:val="hidden"/>
                                      <w:text/>
                                    </w:sdtPr>
                                    <w:sdtEndPr/>
                                    <w:sdtContent>
                                      <w:p w:rsidR="008B458A" w:rsidRPr="00790A4C" w:rsidRDefault="008B458A">
                                        <w:pPr>
                                          <w:pStyle w:val="Coordonnes"/>
                                          <w:jc w:val="right"/>
                                          <w:rPr>
                                            <w:lang w:val="fr-FR"/>
                                          </w:rPr>
                                        </w:pPr>
                                        <w:r w:rsidRPr="00790A4C">
                                          <w:rPr>
                                            <w:lang w:val="fr-FR"/>
                                          </w:rPr>
                                          <w:t>[Adresse de messagerie]</w:t>
                                        </w:r>
                                      </w:p>
                                    </w:sdtContent>
                                  </w:sdt>
                                  <w:p w:rsidR="008B458A" w:rsidRPr="00790A4C" w:rsidRDefault="00C76F14">
                                    <w:pPr>
                                      <w:pStyle w:val="Coordonnes"/>
                                      <w:jc w:val="right"/>
                                      <w:rPr>
                                        <w:lang w:val="fr-FR"/>
                                      </w:rPr>
                                    </w:pPr>
                                    <w:sdt>
                                      <w:sdtPr>
                                        <w:alias w:val="Adresse web"/>
                                        <w:tag w:val=""/>
                                        <w:id w:val="-650133849"/>
                                        <w:placeholder>
                                          <w:docPart w:val="85DD56F1578941ABA1EDE9BA35B6807F"/>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8B458A" w:rsidRPr="0049134A">
                                          <w:rPr>
                                            <w:lang w:val="fr-FR"/>
                                          </w:rPr>
                                          <w:t>[Adresse web]</w:t>
                                        </w:r>
                                      </w:sdtContent>
                                    </w:sdt>
                                  </w:p>
                                </w:tc>
                              </w:tr>
                            </w:tbl>
                            <w:p w:rsidR="008B458A" w:rsidRPr="00790A4C" w:rsidRDefault="008B458A" w:rsidP="005628BF">
                              <w:pPr>
                                <w:pStyle w:val="Espacedutableau"/>
                                <w:rPr>
                                  <w:lang w:val="fr-FR"/>
                                </w:rPr>
                              </w:pPr>
                            </w:p>
                          </w:txbxContent>
                        </v:textbox>
                        <w10:wrap type="topAndBottom" anchorx="margin" anchory="margin"/>
                      </v:shape>
                    </w:pict>
                  </mc:Fallback>
                </mc:AlternateContent>
              </w:r>
              <w:r w:rsidRPr="00856ED2">
                <w:rPr>
                  <w:lang w:val="fr-FR"/>
                </w:rPr>
                <w:br w:type="page"/>
              </w:r>
            </w:p>
          </w:sdtContent>
        </w:sdt>
      </w:sdtContent>
    </w:sdt>
    <w:p w:rsidR="005628BF" w:rsidRPr="00C97790" w:rsidRDefault="003F238D" w:rsidP="003F238D">
      <w:pPr>
        <w:rPr>
          <w:b/>
          <w:bCs/>
          <w:color w:val="000080"/>
          <w:sz w:val="32"/>
          <w:szCs w:val="32"/>
          <w:lang w:val="fr-BE"/>
        </w:rPr>
      </w:pPr>
      <w:r>
        <w:rPr>
          <w:b/>
          <w:color w:val="000080"/>
          <w:sz w:val="40"/>
          <w:szCs w:val="40"/>
          <w:lang w:val="fr-BE"/>
        </w:rPr>
        <w:lastRenderedPageBreak/>
        <w:t xml:space="preserve"> </w:t>
      </w:r>
    </w:p>
    <w:p w:rsidR="005628BF" w:rsidRPr="00C97790" w:rsidRDefault="005628BF" w:rsidP="005628BF">
      <w:pPr>
        <w:rPr>
          <w:rFonts w:cs="Tahoma"/>
          <w:lang w:val="fr-BE"/>
        </w:rPr>
      </w:pPr>
      <w:r w:rsidRPr="00C97790">
        <w:rPr>
          <w:b/>
          <w:u w:val="single"/>
          <w:lang w:val="fr-BE"/>
        </w:rPr>
        <w:t>Table des matières</w:t>
      </w:r>
    </w:p>
    <w:p w:rsidR="005628BF" w:rsidRPr="00C97790" w:rsidRDefault="005628BF" w:rsidP="005628BF">
      <w:pPr>
        <w:jc w:val="both"/>
        <w:rPr>
          <w:lang w:val="fr-BE"/>
        </w:rPr>
      </w:pPr>
    </w:p>
    <w:p w:rsidR="003F238D" w:rsidRDefault="005628BF">
      <w:pPr>
        <w:pStyle w:val="TM1"/>
        <w:tabs>
          <w:tab w:val="right" w:leader="dot" w:pos="9060"/>
        </w:tabs>
        <w:rPr>
          <w:rFonts w:asciiTheme="minorHAnsi" w:eastAsiaTheme="minorEastAsia" w:hAnsiTheme="minorHAnsi" w:cstheme="minorBidi"/>
          <w:b w:val="0"/>
          <w:caps w:val="0"/>
          <w:noProof/>
          <w:sz w:val="22"/>
          <w:szCs w:val="22"/>
          <w:lang w:val="en-US"/>
        </w:rPr>
      </w:pPr>
      <w:r w:rsidRPr="00C97790">
        <w:rPr>
          <w:b w:val="0"/>
          <w:lang w:val="fr-BE"/>
        </w:rPr>
        <w:fldChar w:fldCharType="begin"/>
      </w:r>
      <w:r w:rsidRPr="00C97790">
        <w:rPr>
          <w:b w:val="0"/>
          <w:lang w:val="fr-BE"/>
        </w:rPr>
        <w:instrText xml:space="preserve"> TOC \o "1-3" \h \z \t "Addendum;1" </w:instrText>
      </w:r>
      <w:r w:rsidRPr="00C97790">
        <w:rPr>
          <w:b w:val="0"/>
          <w:lang w:val="fr-BE"/>
        </w:rPr>
        <w:fldChar w:fldCharType="separate"/>
      </w:r>
      <w:hyperlink w:anchor="_Toc5626251" w:history="1">
        <w:r w:rsidR="003F238D" w:rsidRPr="00D348CD">
          <w:rPr>
            <w:rStyle w:val="Lienhypertexte"/>
            <w:rFonts w:ascii="Tahoma" w:hAnsi="Tahoma"/>
            <w:noProof/>
            <w:lang w:val="fr-BE"/>
          </w:rPr>
          <w:t>I.</w:t>
        </w:r>
        <w:r w:rsidR="003F238D" w:rsidRPr="00D348CD">
          <w:rPr>
            <w:rStyle w:val="Lienhypertexte"/>
            <w:noProof/>
            <w:lang w:val="fr-BE"/>
          </w:rPr>
          <w:t xml:space="preserve"> Dispositions administratives</w:t>
        </w:r>
        <w:r w:rsidR="003F238D">
          <w:rPr>
            <w:noProof/>
            <w:webHidden/>
          </w:rPr>
          <w:tab/>
        </w:r>
        <w:r w:rsidR="003F238D">
          <w:rPr>
            <w:noProof/>
            <w:webHidden/>
          </w:rPr>
          <w:fldChar w:fldCharType="begin"/>
        </w:r>
        <w:r w:rsidR="003F238D">
          <w:rPr>
            <w:noProof/>
            <w:webHidden/>
          </w:rPr>
          <w:instrText xml:space="preserve"> PAGEREF _Toc5626251 \h </w:instrText>
        </w:r>
        <w:r w:rsidR="003F238D">
          <w:rPr>
            <w:noProof/>
            <w:webHidden/>
          </w:rPr>
        </w:r>
        <w:r w:rsidR="003F238D">
          <w:rPr>
            <w:noProof/>
            <w:webHidden/>
          </w:rPr>
          <w:fldChar w:fldCharType="separate"/>
        </w:r>
        <w:r w:rsidR="003F238D">
          <w:rPr>
            <w:noProof/>
            <w:webHidden/>
          </w:rPr>
          <w:t>4</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52" w:history="1">
        <w:r w:rsidR="003F238D" w:rsidRPr="00D348CD">
          <w:rPr>
            <w:rStyle w:val="Lienhypertexte"/>
            <w:rFonts w:ascii="Tahoma" w:hAnsi="Tahoma"/>
            <w:noProof/>
            <w:lang w:val="en-GB"/>
          </w:rPr>
          <w:t>I.1</w:t>
        </w:r>
        <w:r w:rsidR="003F238D" w:rsidRPr="00D348CD">
          <w:rPr>
            <w:rStyle w:val="Lienhypertexte"/>
            <w:noProof/>
            <w:lang w:val="fr-BE"/>
          </w:rPr>
          <w:t xml:space="preserve"> Objet et description du marché</w:t>
        </w:r>
        <w:r w:rsidR="003F238D">
          <w:rPr>
            <w:noProof/>
            <w:webHidden/>
          </w:rPr>
          <w:tab/>
        </w:r>
        <w:r w:rsidR="003F238D">
          <w:rPr>
            <w:noProof/>
            <w:webHidden/>
          </w:rPr>
          <w:fldChar w:fldCharType="begin"/>
        </w:r>
        <w:r w:rsidR="003F238D">
          <w:rPr>
            <w:noProof/>
            <w:webHidden/>
          </w:rPr>
          <w:instrText xml:space="preserve"> PAGEREF _Toc5626252 \h </w:instrText>
        </w:r>
        <w:r w:rsidR="003F238D">
          <w:rPr>
            <w:noProof/>
            <w:webHidden/>
          </w:rPr>
        </w:r>
        <w:r w:rsidR="003F238D">
          <w:rPr>
            <w:noProof/>
            <w:webHidden/>
          </w:rPr>
          <w:fldChar w:fldCharType="separate"/>
        </w:r>
        <w:r w:rsidR="003F238D">
          <w:rPr>
            <w:noProof/>
            <w:webHidden/>
          </w:rPr>
          <w:t>4</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53" w:history="1">
        <w:r w:rsidR="003F238D" w:rsidRPr="00D348CD">
          <w:rPr>
            <w:rStyle w:val="Lienhypertexte"/>
            <w:rFonts w:ascii="Tahoma" w:hAnsi="Tahoma"/>
            <w:noProof/>
            <w:lang w:val="en-GB"/>
          </w:rPr>
          <w:t>I.2</w:t>
        </w:r>
        <w:r w:rsidR="003F238D" w:rsidRPr="00D348CD">
          <w:rPr>
            <w:rStyle w:val="Lienhypertexte"/>
            <w:noProof/>
            <w:lang w:val="fr-BE"/>
          </w:rPr>
          <w:t xml:space="preserve"> Mode de passation</w:t>
        </w:r>
        <w:r w:rsidR="003F238D">
          <w:rPr>
            <w:noProof/>
            <w:webHidden/>
          </w:rPr>
          <w:tab/>
        </w:r>
        <w:r w:rsidR="003F238D">
          <w:rPr>
            <w:noProof/>
            <w:webHidden/>
          </w:rPr>
          <w:fldChar w:fldCharType="begin"/>
        </w:r>
        <w:r w:rsidR="003F238D">
          <w:rPr>
            <w:noProof/>
            <w:webHidden/>
          </w:rPr>
          <w:instrText xml:space="preserve"> PAGEREF _Toc5626253 \h </w:instrText>
        </w:r>
        <w:r w:rsidR="003F238D">
          <w:rPr>
            <w:noProof/>
            <w:webHidden/>
          </w:rPr>
        </w:r>
        <w:r w:rsidR="003F238D">
          <w:rPr>
            <w:noProof/>
            <w:webHidden/>
          </w:rPr>
          <w:fldChar w:fldCharType="separate"/>
        </w:r>
        <w:r w:rsidR="003F238D">
          <w:rPr>
            <w:noProof/>
            <w:webHidden/>
          </w:rPr>
          <w:t>5</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54" w:history="1">
        <w:r w:rsidR="003F238D" w:rsidRPr="00D348CD">
          <w:rPr>
            <w:rStyle w:val="Lienhypertexte"/>
            <w:rFonts w:ascii="Tahoma" w:hAnsi="Tahoma"/>
            <w:noProof/>
            <w:lang w:val="en-GB"/>
          </w:rPr>
          <w:t>I.3</w:t>
        </w:r>
        <w:r w:rsidR="003F238D" w:rsidRPr="00D348CD">
          <w:rPr>
            <w:rStyle w:val="Lienhypertexte"/>
            <w:noProof/>
            <w:lang w:val="fr-BE"/>
          </w:rPr>
          <w:t xml:space="preserve"> Fixation des prix</w:t>
        </w:r>
        <w:r w:rsidR="003F238D">
          <w:rPr>
            <w:noProof/>
            <w:webHidden/>
          </w:rPr>
          <w:tab/>
        </w:r>
        <w:r w:rsidR="003F238D">
          <w:rPr>
            <w:noProof/>
            <w:webHidden/>
          </w:rPr>
          <w:fldChar w:fldCharType="begin"/>
        </w:r>
        <w:r w:rsidR="003F238D">
          <w:rPr>
            <w:noProof/>
            <w:webHidden/>
          </w:rPr>
          <w:instrText xml:space="preserve"> PAGEREF _Toc5626254 \h </w:instrText>
        </w:r>
        <w:r w:rsidR="003F238D">
          <w:rPr>
            <w:noProof/>
            <w:webHidden/>
          </w:rPr>
        </w:r>
        <w:r w:rsidR="003F238D">
          <w:rPr>
            <w:noProof/>
            <w:webHidden/>
          </w:rPr>
          <w:fldChar w:fldCharType="separate"/>
        </w:r>
        <w:r w:rsidR="003F238D">
          <w:rPr>
            <w:noProof/>
            <w:webHidden/>
          </w:rPr>
          <w:t>5</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55" w:history="1">
        <w:r w:rsidR="003F238D" w:rsidRPr="00D348CD">
          <w:rPr>
            <w:rStyle w:val="Lienhypertexte"/>
            <w:rFonts w:ascii="Tahoma" w:hAnsi="Tahoma"/>
            <w:noProof/>
            <w:lang w:val="en-GB"/>
          </w:rPr>
          <w:t>I.4</w:t>
        </w:r>
        <w:r w:rsidR="003F238D" w:rsidRPr="00D348CD">
          <w:rPr>
            <w:rStyle w:val="Lienhypertexte"/>
            <w:noProof/>
            <w:lang w:val="fr-BE"/>
          </w:rPr>
          <w:t xml:space="preserve"> Droit d'accès et sélection qualitative</w:t>
        </w:r>
        <w:r w:rsidR="003F238D">
          <w:rPr>
            <w:noProof/>
            <w:webHidden/>
          </w:rPr>
          <w:tab/>
        </w:r>
        <w:r w:rsidR="003F238D">
          <w:rPr>
            <w:noProof/>
            <w:webHidden/>
          </w:rPr>
          <w:fldChar w:fldCharType="begin"/>
        </w:r>
        <w:r w:rsidR="003F238D">
          <w:rPr>
            <w:noProof/>
            <w:webHidden/>
          </w:rPr>
          <w:instrText xml:space="preserve"> PAGEREF _Toc5626255 \h </w:instrText>
        </w:r>
        <w:r w:rsidR="003F238D">
          <w:rPr>
            <w:noProof/>
            <w:webHidden/>
          </w:rPr>
        </w:r>
        <w:r w:rsidR="003F238D">
          <w:rPr>
            <w:noProof/>
            <w:webHidden/>
          </w:rPr>
          <w:fldChar w:fldCharType="separate"/>
        </w:r>
        <w:r w:rsidR="003F238D">
          <w:rPr>
            <w:noProof/>
            <w:webHidden/>
          </w:rPr>
          <w:t>5</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56" w:history="1">
        <w:r w:rsidR="003F238D" w:rsidRPr="00D348CD">
          <w:rPr>
            <w:rStyle w:val="Lienhypertexte"/>
            <w:rFonts w:ascii="Tahoma" w:hAnsi="Tahoma"/>
            <w:noProof/>
            <w:lang w:val="en-GB"/>
          </w:rPr>
          <w:t>I.5</w:t>
        </w:r>
        <w:r w:rsidR="003F238D" w:rsidRPr="00D348CD">
          <w:rPr>
            <w:rStyle w:val="Lienhypertexte"/>
            <w:noProof/>
            <w:lang w:val="fr-BE"/>
          </w:rPr>
          <w:t xml:space="preserve"> Forme et contenu des offres</w:t>
        </w:r>
        <w:r w:rsidR="003F238D">
          <w:rPr>
            <w:noProof/>
            <w:webHidden/>
          </w:rPr>
          <w:tab/>
        </w:r>
        <w:r w:rsidR="003F238D">
          <w:rPr>
            <w:noProof/>
            <w:webHidden/>
          </w:rPr>
          <w:fldChar w:fldCharType="begin"/>
        </w:r>
        <w:r w:rsidR="003F238D">
          <w:rPr>
            <w:noProof/>
            <w:webHidden/>
          </w:rPr>
          <w:instrText xml:space="preserve"> PAGEREF _Toc5626256 \h </w:instrText>
        </w:r>
        <w:r w:rsidR="003F238D">
          <w:rPr>
            <w:noProof/>
            <w:webHidden/>
          </w:rPr>
        </w:r>
        <w:r w:rsidR="003F238D">
          <w:rPr>
            <w:noProof/>
            <w:webHidden/>
          </w:rPr>
          <w:fldChar w:fldCharType="separate"/>
        </w:r>
        <w:r w:rsidR="003F238D">
          <w:rPr>
            <w:noProof/>
            <w:webHidden/>
          </w:rPr>
          <w:t>6</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57" w:history="1">
        <w:r w:rsidR="003F238D" w:rsidRPr="00D348CD">
          <w:rPr>
            <w:rStyle w:val="Lienhypertexte"/>
            <w:rFonts w:ascii="Tahoma" w:hAnsi="Tahoma"/>
            <w:noProof/>
            <w:lang w:val="en-GB"/>
          </w:rPr>
          <w:t>I.6</w:t>
        </w:r>
        <w:r w:rsidR="003F238D" w:rsidRPr="00D348CD">
          <w:rPr>
            <w:rStyle w:val="Lienhypertexte"/>
            <w:noProof/>
            <w:lang w:val="fr-BE"/>
          </w:rPr>
          <w:t xml:space="preserve"> Dépôt des offres</w:t>
        </w:r>
        <w:r w:rsidR="003F238D">
          <w:rPr>
            <w:noProof/>
            <w:webHidden/>
          </w:rPr>
          <w:tab/>
        </w:r>
        <w:r w:rsidR="003F238D">
          <w:rPr>
            <w:noProof/>
            <w:webHidden/>
          </w:rPr>
          <w:fldChar w:fldCharType="begin"/>
        </w:r>
        <w:r w:rsidR="003F238D">
          <w:rPr>
            <w:noProof/>
            <w:webHidden/>
          </w:rPr>
          <w:instrText xml:space="preserve"> PAGEREF _Toc5626257 \h </w:instrText>
        </w:r>
        <w:r w:rsidR="003F238D">
          <w:rPr>
            <w:noProof/>
            <w:webHidden/>
          </w:rPr>
        </w:r>
        <w:r w:rsidR="003F238D">
          <w:rPr>
            <w:noProof/>
            <w:webHidden/>
          </w:rPr>
          <w:fldChar w:fldCharType="separate"/>
        </w:r>
        <w:r w:rsidR="003F238D">
          <w:rPr>
            <w:noProof/>
            <w:webHidden/>
          </w:rPr>
          <w:t>7</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58" w:history="1">
        <w:r w:rsidR="003F238D" w:rsidRPr="00D348CD">
          <w:rPr>
            <w:rStyle w:val="Lienhypertexte"/>
            <w:rFonts w:ascii="Tahoma" w:hAnsi="Tahoma"/>
            <w:noProof/>
            <w:lang w:val="en-GB"/>
          </w:rPr>
          <w:t>I.7</w:t>
        </w:r>
        <w:r w:rsidR="003F238D" w:rsidRPr="00D348CD">
          <w:rPr>
            <w:rStyle w:val="Lienhypertexte"/>
            <w:noProof/>
            <w:lang w:val="fr-BE"/>
          </w:rPr>
          <w:t xml:space="preserve"> Ouverture des offres</w:t>
        </w:r>
        <w:r w:rsidR="003F238D">
          <w:rPr>
            <w:noProof/>
            <w:webHidden/>
          </w:rPr>
          <w:tab/>
        </w:r>
        <w:r w:rsidR="003F238D">
          <w:rPr>
            <w:noProof/>
            <w:webHidden/>
          </w:rPr>
          <w:fldChar w:fldCharType="begin"/>
        </w:r>
        <w:r w:rsidR="003F238D">
          <w:rPr>
            <w:noProof/>
            <w:webHidden/>
          </w:rPr>
          <w:instrText xml:space="preserve"> PAGEREF _Toc5626258 \h </w:instrText>
        </w:r>
        <w:r w:rsidR="003F238D">
          <w:rPr>
            <w:noProof/>
            <w:webHidden/>
          </w:rPr>
        </w:r>
        <w:r w:rsidR="003F238D">
          <w:rPr>
            <w:noProof/>
            <w:webHidden/>
          </w:rPr>
          <w:fldChar w:fldCharType="separate"/>
        </w:r>
        <w:r w:rsidR="003F238D">
          <w:rPr>
            <w:noProof/>
            <w:webHidden/>
          </w:rPr>
          <w:t>7</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59" w:history="1">
        <w:r w:rsidR="003F238D" w:rsidRPr="00D348CD">
          <w:rPr>
            <w:rStyle w:val="Lienhypertexte"/>
            <w:rFonts w:ascii="Tahoma" w:hAnsi="Tahoma"/>
            <w:noProof/>
            <w:snapToGrid w:val="0"/>
            <w:lang w:val="en-GB"/>
          </w:rPr>
          <w:t>I.8</w:t>
        </w:r>
        <w:r w:rsidR="003F238D" w:rsidRPr="00D348CD">
          <w:rPr>
            <w:rStyle w:val="Lienhypertexte"/>
            <w:noProof/>
            <w:snapToGrid w:val="0"/>
            <w:lang w:val="fr-BE"/>
          </w:rPr>
          <w:t xml:space="preserve"> Délai de validité</w:t>
        </w:r>
        <w:r w:rsidR="003F238D">
          <w:rPr>
            <w:noProof/>
            <w:webHidden/>
          </w:rPr>
          <w:tab/>
        </w:r>
        <w:r w:rsidR="003F238D">
          <w:rPr>
            <w:noProof/>
            <w:webHidden/>
          </w:rPr>
          <w:fldChar w:fldCharType="begin"/>
        </w:r>
        <w:r w:rsidR="003F238D">
          <w:rPr>
            <w:noProof/>
            <w:webHidden/>
          </w:rPr>
          <w:instrText xml:space="preserve"> PAGEREF _Toc5626259 \h </w:instrText>
        </w:r>
        <w:r w:rsidR="003F238D">
          <w:rPr>
            <w:noProof/>
            <w:webHidden/>
          </w:rPr>
        </w:r>
        <w:r w:rsidR="003F238D">
          <w:rPr>
            <w:noProof/>
            <w:webHidden/>
          </w:rPr>
          <w:fldChar w:fldCharType="separate"/>
        </w:r>
        <w:r w:rsidR="003F238D">
          <w:rPr>
            <w:noProof/>
            <w:webHidden/>
          </w:rPr>
          <w:t>7</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60" w:history="1">
        <w:r w:rsidR="003F238D" w:rsidRPr="00D348CD">
          <w:rPr>
            <w:rStyle w:val="Lienhypertexte"/>
            <w:rFonts w:ascii="Tahoma" w:hAnsi="Tahoma"/>
            <w:noProof/>
            <w:lang w:val="en-GB"/>
          </w:rPr>
          <w:t>I.9</w:t>
        </w:r>
        <w:r w:rsidR="003F238D" w:rsidRPr="00D348CD">
          <w:rPr>
            <w:rStyle w:val="Lienhypertexte"/>
            <w:noProof/>
            <w:lang w:val="fr-BE"/>
          </w:rPr>
          <w:t xml:space="preserve"> Critères d’attribution</w:t>
        </w:r>
        <w:r w:rsidR="003F238D">
          <w:rPr>
            <w:noProof/>
            <w:webHidden/>
          </w:rPr>
          <w:tab/>
        </w:r>
        <w:r w:rsidR="003F238D">
          <w:rPr>
            <w:noProof/>
            <w:webHidden/>
          </w:rPr>
          <w:fldChar w:fldCharType="begin"/>
        </w:r>
        <w:r w:rsidR="003F238D">
          <w:rPr>
            <w:noProof/>
            <w:webHidden/>
          </w:rPr>
          <w:instrText xml:space="preserve"> PAGEREF _Toc5626260 \h </w:instrText>
        </w:r>
        <w:r w:rsidR="003F238D">
          <w:rPr>
            <w:noProof/>
            <w:webHidden/>
          </w:rPr>
        </w:r>
        <w:r w:rsidR="003F238D">
          <w:rPr>
            <w:noProof/>
            <w:webHidden/>
          </w:rPr>
          <w:fldChar w:fldCharType="separate"/>
        </w:r>
        <w:r w:rsidR="003F238D">
          <w:rPr>
            <w:noProof/>
            <w:webHidden/>
          </w:rPr>
          <w:t>7</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61" w:history="1">
        <w:r w:rsidR="003F238D" w:rsidRPr="00D348CD">
          <w:rPr>
            <w:rStyle w:val="Lienhypertexte"/>
            <w:rFonts w:ascii="Tahoma" w:hAnsi="Tahoma"/>
            <w:noProof/>
            <w:lang w:val="en-GB"/>
          </w:rPr>
          <w:t>I.10</w:t>
        </w:r>
        <w:r w:rsidR="003F238D" w:rsidRPr="00D348CD">
          <w:rPr>
            <w:rStyle w:val="Lienhypertexte"/>
            <w:noProof/>
            <w:lang w:val="fr-BE"/>
          </w:rPr>
          <w:t xml:space="preserve"> Choix de l’offre</w:t>
        </w:r>
        <w:r w:rsidR="003F238D">
          <w:rPr>
            <w:noProof/>
            <w:webHidden/>
          </w:rPr>
          <w:tab/>
        </w:r>
        <w:r w:rsidR="003F238D">
          <w:rPr>
            <w:noProof/>
            <w:webHidden/>
          </w:rPr>
          <w:fldChar w:fldCharType="begin"/>
        </w:r>
        <w:r w:rsidR="003F238D">
          <w:rPr>
            <w:noProof/>
            <w:webHidden/>
          </w:rPr>
          <w:instrText xml:space="preserve"> PAGEREF _Toc5626261 \h </w:instrText>
        </w:r>
        <w:r w:rsidR="003F238D">
          <w:rPr>
            <w:noProof/>
            <w:webHidden/>
          </w:rPr>
        </w:r>
        <w:r w:rsidR="003F238D">
          <w:rPr>
            <w:noProof/>
            <w:webHidden/>
          </w:rPr>
          <w:fldChar w:fldCharType="separate"/>
        </w:r>
        <w:r w:rsidR="003F238D">
          <w:rPr>
            <w:noProof/>
            <w:webHidden/>
          </w:rPr>
          <w:t>8</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62" w:history="1">
        <w:r w:rsidR="003F238D" w:rsidRPr="00D348CD">
          <w:rPr>
            <w:rStyle w:val="Lienhypertexte"/>
            <w:rFonts w:ascii="Tahoma" w:hAnsi="Tahoma"/>
            <w:noProof/>
            <w:lang w:val="en-GB"/>
          </w:rPr>
          <w:t>I.11</w:t>
        </w:r>
        <w:r w:rsidR="003F238D" w:rsidRPr="00D348CD">
          <w:rPr>
            <w:rStyle w:val="Lienhypertexte"/>
            <w:noProof/>
            <w:lang w:val="fr-BE"/>
          </w:rPr>
          <w:t xml:space="preserve"> Révisions de prix</w:t>
        </w:r>
        <w:r w:rsidR="003F238D">
          <w:rPr>
            <w:noProof/>
            <w:webHidden/>
          </w:rPr>
          <w:tab/>
        </w:r>
        <w:r w:rsidR="003F238D">
          <w:rPr>
            <w:noProof/>
            <w:webHidden/>
          </w:rPr>
          <w:fldChar w:fldCharType="begin"/>
        </w:r>
        <w:r w:rsidR="003F238D">
          <w:rPr>
            <w:noProof/>
            <w:webHidden/>
          </w:rPr>
          <w:instrText xml:space="preserve"> PAGEREF _Toc5626262 \h </w:instrText>
        </w:r>
        <w:r w:rsidR="003F238D">
          <w:rPr>
            <w:noProof/>
            <w:webHidden/>
          </w:rPr>
        </w:r>
        <w:r w:rsidR="003F238D">
          <w:rPr>
            <w:noProof/>
            <w:webHidden/>
          </w:rPr>
          <w:fldChar w:fldCharType="separate"/>
        </w:r>
        <w:r w:rsidR="003F238D">
          <w:rPr>
            <w:noProof/>
            <w:webHidden/>
          </w:rPr>
          <w:t>8</w:t>
        </w:r>
        <w:r w:rsidR="003F238D">
          <w:rPr>
            <w:noProof/>
            <w:webHidden/>
          </w:rPr>
          <w:fldChar w:fldCharType="end"/>
        </w:r>
      </w:hyperlink>
    </w:p>
    <w:p w:rsidR="003F238D" w:rsidRDefault="00C76F14">
      <w:pPr>
        <w:pStyle w:val="TM1"/>
        <w:tabs>
          <w:tab w:val="right" w:leader="dot" w:pos="9060"/>
        </w:tabs>
        <w:rPr>
          <w:rFonts w:asciiTheme="minorHAnsi" w:eastAsiaTheme="minorEastAsia" w:hAnsiTheme="minorHAnsi" w:cstheme="minorBidi"/>
          <w:b w:val="0"/>
          <w:caps w:val="0"/>
          <w:noProof/>
          <w:sz w:val="22"/>
          <w:szCs w:val="22"/>
          <w:lang w:val="en-US"/>
        </w:rPr>
      </w:pPr>
      <w:hyperlink w:anchor="_Toc5626263" w:history="1">
        <w:r w:rsidR="003F238D" w:rsidRPr="00D348CD">
          <w:rPr>
            <w:rStyle w:val="Lienhypertexte"/>
            <w:rFonts w:ascii="Tahoma" w:hAnsi="Tahoma"/>
            <w:noProof/>
            <w:lang w:val="fr-BE"/>
          </w:rPr>
          <w:t>II.</w:t>
        </w:r>
        <w:r w:rsidR="003F238D" w:rsidRPr="00D348CD">
          <w:rPr>
            <w:rStyle w:val="Lienhypertexte"/>
            <w:noProof/>
            <w:lang w:val="fr-BE"/>
          </w:rPr>
          <w:t xml:space="preserve"> Dispositions contractuelles</w:t>
        </w:r>
        <w:r w:rsidR="003F238D">
          <w:rPr>
            <w:noProof/>
            <w:webHidden/>
          </w:rPr>
          <w:tab/>
        </w:r>
        <w:r w:rsidR="003F238D">
          <w:rPr>
            <w:noProof/>
            <w:webHidden/>
          </w:rPr>
          <w:fldChar w:fldCharType="begin"/>
        </w:r>
        <w:r w:rsidR="003F238D">
          <w:rPr>
            <w:noProof/>
            <w:webHidden/>
          </w:rPr>
          <w:instrText xml:space="preserve"> PAGEREF _Toc5626263 \h </w:instrText>
        </w:r>
        <w:r w:rsidR="003F238D">
          <w:rPr>
            <w:noProof/>
            <w:webHidden/>
          </w:rPr>
        </w:r>
        <w:r w:rsidR="003F238D">
          <w:rPr>
            <w:noProof/>
            <w:webHidden/>
          </w:rPr>
          <w:fldChar w:fldCharType="separate"/>
        </w:r>
        <w:r w:rsidR="003F238D">
          <w:rPr>
            <w:noProof/>
            <w:webHidden/>
          </w:rPr>
          <w:t>9</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64" w:history="1">
        <w:r w:rsidR="003F238D" w:rsidRPr="00D348CD">
          <w:rPr>
            <w:rStyle w:val="Lienhypertexte"/>
            <w:rFonts w:ascii="Tahoma" w:hAnsi="Tahoma"/>
            <w:noProof/>
            <w:lang w:val="en-GB"/>
          </w:rPr>
          <w:t>II.1</w:t>
        </w:r>
        <w:r w:rsidR="003F238D" w:rsidRPr="00D348CD">
          <w:rPr>
            <w:rStyle w:val="Lienhypertexte"/>
            <w:noProof/>
            <w:lang w:val="fr-BE"/>
          </w:rPr>
          <w:t xml:space="preserve"> Fonctionnaire dirigeant</w:t>
        </w:r>
        <w:r w:rsidR="003F238D">
          <w:rPr>
            <w:noProof/>
            <w:webHidden/>
          </w:rPr>
          <w:tab/>
        </w:r>
        <w:r w:rsidR="003F238D">
          <w:rPr>
            <w:noProof/>
            <w:webHidden/>
          </w:rPr>
          <w:fldChar w:fldCharType="begin"/>
        </w:r>
        <w:r w:rsidR="003F238D">
          <w:rPr>
            <w:noProof/>
            <w:webHidden/>
          </w:rPr>
          <w:instrText xml:space="preserve"> PAGEREF _Toc5626264 \h </w:instrText>
        </w:r>
        <w:r w:rsidR="003F238D">
          <w:rPr>
            <w:noProof/>
            <w:webHidden/>
          </w:rPr>
        </w:r>
        <w:r w:rsidR="003F238D">
          <w:rPr>
            <w:noProof/>
            <w:webHidden/>
          </w:rPr>
          <w:fldChar w:fldCharType="separate"/>
        </w:r>
        <w:r w:rsidR="003F238D">
          <w:rPr>
            <w:noProof/>
            <w:webHidden/>
          </w:rPr>
          <w:t>9</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65" w:history="1">
        <w:r w:rsidR="003F238D" w:rsidRPr="00D348CD">
          <w:rPr>
            <w:rStyle w:val="Lienhypertexte"/>
            <w:rFonts w:ascii="Tahoma" w:hAnsi="Tahoma"/>
            <w:noProof/>
            <w:lang w:val="en-GB"/>
          </w:rPr>
          <w:t>II.2</w:t>
        </w:r>
        <w:r w:rsidR="003F238D" w:rsidRPr="00D348CD">
          <w:rPr>
            <w:rStyle w:val="Lienhypertexte"/>
            <w:noProof/>
            <w:lang w:val="fr-BE"/>
          </w:rPr>
          <w:t xml:space="preserve"> Assurances</w:t>
        </w:r>
        <w:r w:rsidR="003F238D">
          <w:rPr>
            <w:noProof/>
            <w:webHidden/>
          </w:rPr>
          <w:tab/>
        </w:r>
        <w:r w:rsidR="003F238D">
          <w:rPr>
            <w:noProof/>
            <w:webHidden/>
          </w:rPr>
          <w:fldChar w:fldCharType="begin"/>
        </w:r>
        <w:r w:rsidR="003F238D">
          <w:rPr>
            <w:noProof/>
            <w:webHidden/>
          </w:rPr>
          <w:instrText xml:space="preserve"> PAGEREF _Toc5626265 \h </w:instrText>
        </w:r>
        <w:r w:rsidR="003F238D">
          <w:rPr>
            <w:noProof/>
            <w:webHidden/>
          </w:rPr>
        </w:r>
        <w:r w:rsidR="003F238D">
          <w:rPr>
            <w:noProof/>
            <w:webHidden/>
          </w:rPr>
          <w:fldChar w:fldCharType="separate"/>
        </w:r>
        <w:r w:rsidR="003F238D">
          <w:rPr>
            <w:noProof/>
            <w:webHidden/>
          </w:rPr>
          <w:t>9</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66" w:history="1">
        <w:r w:rsidR="003F238D" w:rsidRPr="00D348CD">
          <w:rPr>
            <w:rStyle w:val="Lienhypertexte"/>
            <w:rFonts w:ascii="Tahoma" w:hAnsi="Tahoma"/>
            <w:noProof/>
            <w:lang w:val="en-GB"/>
          </w:rPr>
          <w:t>II.3</w:t>
        </w:r>
        <w:r w:rsidR="003F238D" w:rsidRPr="00D348CD">
          <w:rPr>
            <w:rStyle w:val="Lienhypertexte"/>
            <w:noProof/>
            <w:lang w:val="fr-BE"/>
          </w:rPr>
          <w:t xml:space="preserve"> Cautionnement</w:t>
        </w:r>
        <w:r w:rsidR="003F238D">
          <w:rPr>
            <w:noProof/>
            <w:webHidden/>
          </w:rPr>
          <w:tab/>
        </w:r>
        <w:r w:rsidR="003F238D">
          <w:rPr>
            <w:noProof/>
            <w:webHidden/>
          </w:rPr>
          <w:fldChar w:fldCharType="begin"/>
        </w:r>
        <w:r w:rsidR="003F238D">
          <w:rPr>
            <w:noProof/>
            <w:webHidden/>
          </w:rPr>
          <w:instrText xml:space="preserve"> PAGEREF _Toc5626266 \h </w:instrText>
        </w:r>
        <w:r w:rsidR="003F238D">
          <w:rPr>
            <w:noProof/>
            <w:webHidden/>
          </w:rPr>
        </w:r>
        <w:r w:rsidR="003F238D">
          <w:rPr>
            <w:noProof/>
            <w:webHidden/>
          </w:rPr>
          <w:fldChar w:fldCharType="separate"/>
        </w:r>
        <w:r w:rsidR="003F238D">
          <w:rPr>
            <w:noProof/>
            <w:webHidden/>
          </w:rPr>
          <w:t>9</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67" w:history="1">
        <w:r w:rsidR="003F238D" w:rsidRPr="00D348CD">
          <w:rPr>
            <w:rStyle w:val="Lienhypertexte"/>
            <w:rFonts w:ascii="Tahoma" w:hAnsi="Tahoma"/>
            <w:noProof/>
            <w:lang w:val="en-GB"/>
          </w:rPr>
          <w:t>II.4</w:t>
        </w:r>
        <w:r w:rsidR="003F238D" w:rsidRPr="00D348CD">
          <w:rPr>
            <w:rStyle w:val="Lienhypertexte"/>
            <w:noProof/>
            <w:lang w:val="fr-BE"/>
          </w:rPr>
          <w:t xml:space="preserve"> Délais de réalisation</w:t>
        </w:r>
        <w:r w:rsidR="003F238D">
          <w:rPr>
            <w:noProof/>
            <w:webHidden/>
          </w:rPr>
          <w:tab/>
        </w:r>
        <w:r w:rsidR="003F238D">
          <w:rPr>
            <w:noProof/>
            <w:webHidden/>
          </w:rPr>
          <w:fldChar w:fldCharType="begin"/>
        </w:r>
        <w:r w:rsidR="003F238D">
          <w:rPr>
            <w:noProof/>
            <w:webHidden/>
          </w:rPr>
          <w:instrText xml:space="preserve"> PAGEREF _Toc5626267 \h </w:instrText>
        </w:r>
        <w:r w:rsidR="003F238D">
          <w:rPr>
            <w:noProof/>
            <w:webHidden/>
          </w:rPr>
        </w:r>
        <w:r w:rsidR="003F238D">
          <w:rPr>
            <w:noProof/>
            <w:webHidden/>
          </w:rPr>
          <w:fldChar w:fldCharType="separate"/>
        </w:r>
        <w:r w:rsidR="003F238D">
          <w:rPr>
            <w:noProof/>
            <w:webHidden/>
          </w:rPr>
          <w:t>9</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68" w:history="1">
        <w:r w:rsidR="003F238D" w:rsidRPr="00D348CD">
          <w:rPr>
            <w:rStyle w:val="Lienhypertexte"/>
            <w:rFonts w:ascii="Tahoma" w:hAnsi="Tahoma"/>
            <w:noProof/>
            <w:lang w:val="en-GB"/>
          </w:rPr>
          <w:t>II.5</w:t>
        </w:r>
        <w:r w:rsidR="003F238D" w:rsidRPr="00D348CD">
          <w:rPr>
            <w:rStyle w:val="Lienhypertexte"/>
            <w:noProof/>
            <w:lang w:val="fr-BE"/>
          </w:rPr>
          <w:t xml:space="preserve"> Paiement et délais</w:t>
        </w:r>
        <w:r w:rsidR="003F238D">
          <w:rPr>
            <w:noProof/>
            <w:webHidden/>
          </w:rPr>
          <w:tab/>
        </w:r>
        <w:r w:rsidR="003F238D">
          <w:rPr>
            <w:noProof/>
            <w:webHidden/>
          </w:rPr>
          <w:fldChar w:fldCharType="begin"/>
        </w:r>
        <w:r w:rsidR="003F238D">
          <w:rPr>
            <w:noProof/>
            <w:webHidden/>
          </w:rPr>
          <w:instrText xml:space="preserve"> PAGEREF _Toc5626268 \h </w:instrText>
        </w:r>
        <w:r w:rsidR="003F238D">
          <w:rPr>
            <w:noProof/>
            <w:webHidden/>
          </w:rPr>
        </w:r>
        <w:r w:rsidR="003F238D">
          <w:rPr>
            <w:noProof/>
            <w:webHidden/>
          </w:rPr>
          <w:fldChar w:fldCharType="separate"/>
        </w:r>
        <w:r w:rsidR="003F238D">
          <w:rPr>
            <w:noProof/>
            <w:webHidden/>
          </w:rPr>
          <w:t>9</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69" w:history="1">
        <w:r w:rsidR="003F238D" w:rsidRPr="00D348CD">
          <w:rPr>
            <w:rStyle w:val="Lienhypertexte"/>
            <w:rFonts w:ascii="Tahoma" w:hAnsi="Tahoma"/>
            <w:noProof/>
            <w:lang w:val="en-GB"/>
          </w:rPr>
          <w:t>II.6</w:t>
        </w:r>
        <w:r w:rsidR="003F238D" w:rsidRPr="00D348CD">
          <w:rPr>
            <w:rStyle w:val="Lienhypertexte"/>
            <w:noProof/>
            <w:lang w:val="fr-BE"/>
          </w:rPr>
          <w:t xml:space="preserve"> Délai de garantie</w:t>
        </w:r>
        <w:r w:rsidR="003F238D">
          <w:rPr>
            <w:noProof/>
            <w:webHidden/>
          </w:rPr>
          <w:tab/>
        </w:r>
        <w:r w:rsidR="003F238D">
          <w:rPr>
            <w:noProof/>
            <w:webHidden/>
          </w:rPr>
          <w:fldChar w:fldCharType="begin"/>
        </w:r>
        <w:r w:rsidR="003F238D">
          <w:rPr>
            <w:noProof/>
            <w:webHidden/>
          </w:rPr>
          <w:instrText xml:space="preserve"> PAGEREF _Toc5626269 \h </w:instrText>
        </w:r>
        <w:r w:rsidR="003F238D">
          <w:rPr>
            <w:noProof/>
            <w:webHidden/>
          </w:rPr>
        </w:r>
        <w:r w:rsidR="003F238D">
          <w:rPr>
            <w:noProof/>
            <w:webHidden/>
          </w:rPr>
          <w:fldChar w:fldCharType="separate"/>
        </w:r>
        <w:r w:rsidR="003F238D">
          <w:rPr>
            <w:noProof/>
            <w:webHidden/>
          </w:rPr>
          <w:t>10</w:t>
        </w:r>
        <w:r w:rsidR="003F238D">
          <w:rPr>
            <w:noProof/>
            <w:webHidden/>
          </w:rPr>
          <w:fldChar w:fldCharType="end"/>
        </w:r>
      </w:hyperlink>
    </w:p>
    <w:p w:rsidR="003F238D" w:rsidRDefault="00C76F14">
      <w:pPr>
        <w:pStyle w:val="TM3"/>
        <w:tabs>
          <w:tab w:val="right" w:leader="dot" w:pos="9060"/>
        </w:tabs>
        <w:rPr>
          <w:rFonts w:asciiTheme="minorHAnsi" w:eastAsiaTheme="minorEastAsia" w:hAnsiTheme="minorHAnsi" w:cstheme="minorBidi"/>
          <w:noProof/>
          <w:sz w:val="22"/>
          <w:szCs w:val="22"/>
          <w:lang w:val="en-US"/>
        </w:rPr>
      </w:pPr>
      <w:hyperlink w:anchor="_Toc5626270" w:history="1">
        <w:r w:rsidR="003F238D" w:rsidRPr="00D348CD">
          <w:rPr>
            <w:rStyle w:val="Lienhypertexte"/>
            <w:rFonts w:ascii="Tahoma" w:hAnsi="Tahoma"/>
            <w:noProof/>
            <w:lang w:val="fr-BE"/>
          </w:rPr>
          <w:t>II.6.1</w:t>
        </w:r>
        <w:r w:rsidR="003F238D" w:rsidRPr="00D348CD">
          <w:rPr>
            <w:rStyle w:val="Lienhypertexte"/>
            <w:noProof/>
            <w:lang w:val="fr-BE"/>
          </w:rPr>
          <w:t xml:space="preserve"> Garantie d’un an - Maintenance corrective due.</w:t>
        </w:r>
        <w:r w:rsidR="003F238D">
          <w:rPr>
            <w:noProof/>
            <w:webHidden/>
          </w:rPr>
          <w:tab/>
        </w:r>
        <w:r w:rsidR="003F238D">
          <w:rPr>
            <w:noProof/>
            <w:webHidden/>
          </w:rPr>
          <w:fldChar w:fldCharType="begin"/>
        </w:r>
        <w:r w:rsidR="003F238D">
          <w:rPr>
            <w:noProof/>
            <w:webHidden/>
          </w:rPr>
          <w:instrText xml:space="preserve"> PAGEREF _Toc5626270 \h </w:instrText>
        </w:r>
        <w:r w:rsidR="003F238D">
          <w:rPr>
            <w:noProof/>
            <w:webHidden/>
          </w:rPr>
        </w:r>
        <w:r w:rsidR="003F238D">
          <w:rPr>
            <w:noProof/>
            <w:webHidden/>
          </w:rPr>
          <w:fldChar w:fldCharType="separate"/>
        </w:r>
        <w:r w:rsidR="003F238D">
          <w:rPr>
            <w:noProof/>
            <w:webHidden/>
          </w:rPr>
          <w:t>10</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71" w:history="1">
        <w:r w:rsidR="003F238D" w:rsidRPr="00D348CD">
          <w:rPr>
            <w:rStyle w:val="Lienhypertexte"/>
            <w:rFonts w:ascii="Tahoma" w:hAnsi="Tahoma"/>
            <w:noProof/>
            <w:lang w:val="en-GB"/>
          </w:rPr>
          <w:t>II.7</w:t>
        </w:r>
        <w:r w:rsidR="003F238D" w:rsidRPr="00D348CD">
          <w:rPr>
            <w:rStyle w:val="Lienhypertexte"/>
            <w:noProof/>
            <w:lang w:val="fr-BE"/>
          </w:rPr>
          <w:t xml:space="preserve"> Propriétés-utilisation des résultats-obligations</w:t>
        </w:r>
        <w:r w:rsidR="003F238D">
          <w:rPr>
            <w:noProof/>
            <w:webHidden/>
          </w:rPr>
          <w:tab/>
        </w:r>
        <w:r w:rsidR="003F238D">
          <w:rPr>
            <w:noProof/>
            <w:webHidden/>
          </w:rPr>
          <w:fldChar w:fldCharType="begin"/>
        </w:r>
        <w:r w:rsidR="003F238D">
          <w:rPr>
            <w:noProof/>
            <w:webHidden/>
          </w:rPr>
          <w:instrText xml:space="preserve"> PAGEREF _Toc5626271 \h </w:instrText>
        </w:r>
        <w:r w:rsidR="003F238D">
          <w:rPr>
            <w:noProof/>
            <w:webHidden/>
          </w:rPr>
        </w:r>
        <w:r w:rsidR="003F238D">
          <w:rPr>
            <w:noProof/>
            <w:webHidden/>
          </w:rPr>
          <w:fldChar w:fldCharType="separate"/>
        </w:r>
        <w:r w:rsidR="003F238D">
          <w:rPr>
            <w:noProof/>
            <w:webHidden/>
          </w:rPr>
          <w:t>10</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72" w:history="1">
        <w:r w:rsidR="003F238D" w:rsidRPr="00D348CD">
          <w:rPr>
            <w:rStyle w:val="Lienhypertexte"/>
            <w:rFonts w:ascii="Tahoma" w:hAnsi="Tahoma"/>
            <w:noProof/>
            <w:lang w:val="en-GB"/>
          </w:rPr>
          <w:t>II.8</w:t>
        </w:r>
        <w:r w:rsidR="003F238D" w:rsidRPr="00D348CD">
          <w:rPr>
            <w:rStyle w:val="Lienhypertexte"/>
            <w:noProof/>
            <w:lang w:val="fr-BE"/>
          </w:rPr>
          <w:t xml:space="preserve"> Pénalités</w:t>
        </w:r>
        <w:r w:rsidR="003F238D">
          <w:rPr>
            <w:noProof/>
            <w:webHidden/>
          </w:rPr>
          <w:tab/>
        </w:r>
        <w:r w:rsidR="003F238D">
          <w:rPr>
            <w:noProof/>
            <w:webHidden/>
          </w:rPr>
          <w:fldChar w:fldCharType="begin"/>
        </w:r>
        <w:r w:rsidR="003F238D">
          <w:rPr>
            <w:noProof/>
            <w:webHidden/>
          </w:rPr>
          <w:instrText xml:space="preserve"> PAGEREF _Toc5626272 \h </w:instrText>
        </w:r>
        <w:r w:rsidR="003F238D">
          <w:rPr>
            <w:noProof/>
            <w:webHidden/>
          </w:rPr>
        </w:r>
        <w:r w:rsidR="003F238D">
          <w:rPr>
            <w:noProof/>
            <w:webHidden/>
          </w:rPr>
          <w:fldChar w:fldCharType="separate"/>
        </w:r>
        <w:r w:rsidR="003F238D">
          <w:rPr>
            <w:noProof/>
            <w:webHidden/>
          </w:rPr>
          <w:t>11</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73" w:history="1">
        <w:r w:rsidR="003F238D" w:rsidRPr="00D348CD">
          <w:rPr>
            <w:rStyle w:val="Lienhypertexte"/>
            <w:rFonts w:ascii="Tahoma" w:hAnsi="Tahoma"/>
            <w:noProof/>
            <w:lang w:val="en-GB"/>
          </w:rPr>
          <w:t>II.9</w:t>
        </w:r>
        <w:r w:rsidR="003F238D" w:rsidRPr="00D348CD">
          <w:rPr>
            <w:rStyle w:val="Lienhypertexte"/>
            <w:noProof/>
            <w:lang w:val="fr-BE"/>
          </w:rPr>
          <w:t xml:space="preserve"> Compétences juridictionnelles</w:t>
        </w:r>
        <w:r w:rsidR="003F238D">
          <w:rPr>
            <w:noProof/>
            <w:webHidden/>
          </w:rPr>
          <w:tab/>
        </w:r>
        <w:r w:rsidR="003F238D">
          <w:rPr>
            <w:noProof/>
            <w:webHidden/>
          </w:rPr>
          <w:fldChar w:fldCharType="begin"/>
        </w:r>
        <w:r w:rsidR="003F238D">
          <w:rPr>
            <w:noProof/>
            <w:webHidden/>
          </w:rPr>
          <w:instrText xml:space="preserve"> PAGEREF _Toc5626273 \h </w:instrText>
        </w:r>
        <w:r w:rsidR="003F238D">
          <w:rPr>
            <w:noProof/>
            <w:webHidden/>
          </w:rPr>
        </w:r>
        <w:r w:rsidR="003F238D">
          <w:rPr>
            <w:noProof/>
            <w:webHidden/>
          </w:rPr>
          <w:fldChar w:fldCharType="separate"/>
        </w:r>
        <w:r w:rsidR="003F238D">
          <w:rPr>
            <w:noProof/>
            <w:webHidden/>
          </w:rPr>
          <w:t>11</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74" w:history="1">
        <w:r w:rsidR="003F238D" w:rsidRPr="00D348CD">
          <w:rPr>
            <w:rStyle w:val="Lienhypertexte"/>
            <w:rFonts w:ascii="Tahoma" w:hAnsi="Tahoma" w:cs="Tahoma"/>
            <w:noProof/>
            <w:lang w:val="en-GB"/>
          </w:rPr>
          <w:t>II.10</w:t>
        </w:r>
        <w:r w:rsidR="003F238D" w:rsidRPr="00D348CD">
          <w:rPr>
            <w:rStyle w:val="Lienhypertexte"/>
            <w:rFonts w:cs="Tahoma"/>
            <w:noProof/>
            <w:lang w:val="fr-BE"/>
          </w:rPr>
          <w:t xml:space="preserve"> Ressortissants d’un pays tiers en séjour illégal</w:t>
        </w:r>
        <w:r w:rsidR="003F238D">
          <w:rPr>
            <w:noProof/>
            <w:webHidden/>
          </w:rPr>
          <w:tab/>
        </w:r>
        <w:r w:rsidR="003F238D">
          <w:rPr>
            <w:noProof/>
            <w:webHidden/>
          </w:rPr>
          <w:fldChar w:fldCharType="begin"/>
        </w:r>
        <w:r w:rsidR="003F238D">
          <w:rPr>
            <w:noProof/>
            <w:webHidden/>
          </w:rPr>
          <w:instrText xml:space="preserve"> PAGEREF _Toc5626274 \h </w:instrText>
        </w:r>
        <w:r w:rsidR="003F238D">
          <w:rPr>
            <w:noProof/>
            <w:webHidden/>
          </w:rPr>
        </w:r>
        <w:r w:rsidR="003F238D">
          <w:rPr>
            <w:noProof/>
            <w:webHidden/>
          </w:rPr>
          <w:fldChar w:fldCharType="separate"/>
        </w:r>
        <w:r w:rsidR="003F238D">
          <w:rPr>
            <w:noProof/>
            <w:webHidden/>
          </w:rPr>
          <w:t>11</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75" w:history="1">
        <w:r w:rsidR="003F238D" w:rsidRPr="00D348CD">
          <w:rPr>
            <w:rStyle w:val="Lienhypertexte"/>
            <w:rFonts w:ascii="Tahoma" w:hAnsi="Tahoma" w:cs="Tahoma"/>
            <w:noProof/>
            <w:lang w:val="en-GB"/>
          </w:rPr>
          <w:t>II.11</w:t>
        </w:r>
        <w:r w:rsidR="003F238D" w:rsidRPr="00D348CD">
          <w:rPr>
            <w:rStyle w:val="Lienhypertexte"/>
            <w:rFonts w:cs="Tahoma"/>
            <w:noProof/>
            <w:lang w:val="fr-BE"/>
          </w:rPr>
          <w:t xml:space="preserve"> Rémunération due à ses travailleurs</w:t>
        </w:r>
        <w:r w:rsidR="003F238D">
          <w:rPr>
            <w:noProof/>
            <w:webHidden/>
          </w:rPr>
          <w:tab/>
        </w:r>
        <w:r w:rsidR="003F238D">
          <w:rPr>
            <w:noProof/>
            <w:webHidden/>
          </w:rPr>
          <w:fldChar w:fldCharType="begin"/>
        </w:r>
        <w:r w:rsidR="003F238D">
          <w:rPr>
            <w:noProof/>
            <w:webHidden/>
          </w:rPr>
          <w:instrText xml:space="preserve"> PAGEREF _Toc5626275 \h </w:instrText>
        </w:r>
        <w:r w:rsidR="003F238D">
          <w:rPr>
            <w:noProof/>
            <w:webHidden/>
          </w:rPr>
        </w:r>
        <w:r w:rsidR="003F238D">
          <w:rPr>
            <w:noProof/>
            <w:webHidden/>
          </w:rPr>
          <w:fldChar w:fldCharType="separate"/>
        </w:r>
        <w:r w:rsidR="003F238D">
          <w:rPr>
            <w:noProof/>
            <w:webHidden/>
          </w:rPr>
          <w:t>12</w:t>
        </w:r>
        <w:r w:rsidR="003F238D">
          <w:rPr>
            <w:noProof/>
            <w:webHidden/>
          </w:rPr>
          <w:fldChar w:fldCharType="end"/>
        </w:r>
      </w:hyperlink>
    </w:p>
    <w:p w:rsidR="003F238D" w:rsidRDefault="00C76F14">
      <w:pPr>
        <w:pStyle w:val="TM1"/>
        <w:tabs>
          <w:tab w:val="right" w:leader="dot" w:pos="9060"/>
        </w:tabs>
        <w:rPr>
          <w:rFonts w:asciiTheme="minorHAnsi" w:eastAsiaTheme="minorEastAsia" w:hAnsiTheme="minorHAnsi" w:cstheme="minorBidi"/>
          <w:b w:val="0"/>
          <w:caps w:val="0"/>
          <w:noProof/>
          <w:sz w:val="22"/>
          <w:szCs w:val="22"/>
          <w:lang w:val="en-US"/>
        </w:rPr>
      </w:pPr>
      <w:hyperlink w:anchor="_Toc5626276" w:history="1">
        <w:r w:rsidR="003F238D" w:rsidRPr="00D348CD">
          <w:rPr>
            <w:rStyle w:val="Lienhypertexte"/>
            <w:rFonts w:ascii="Tahoma" w:hAnsi="Tahoma"/>
            <w:noProof/>
            <w:lang w:val="fr-BE"/>
          </w:rPr>
          <w:t>III.</w:t>
        </w:r>
        <w:r w:rsidR="003F238D" w:rsidRPr="00D348CD">
          <w:rPr>
            <w:rStyle w:val="Lienhypertexte"/>
            <w:noProof/>
            <w:lang w:val="fr-BE"/>
          </w:rPr>
          <w:t xml:space="preserve"> SPECIFICATIONS TECHNIQUES</w:t>
        </w:r>
        <w:r w:rsidR="003F238D">
          <w:rPr>
            <w:noProof/>
            <w:webHidden/>
          </w:rPr>
          <w:tab/>
        </w:r>
        <w:r w:rsidR="003F238D">
          <w:rPr>
            <w:noProof/>
            <w:webHidden/>
          </w:rPr>
          <w:fldChar w:fldCharType="begin"/>
        </w:r>
        <w:r w:rsidR="003F238D">
          <w:rPr>
            <w:noProof/>
            <w:webHidden/>
          </w:rPr>
          <w:instrText xml:space="preserve"> PAGEREF _Toc5626276 \h </w:instrText>
        </w:r>
        <w:r w:rsidR="003F238D">
          <w:rPr>
            <w:noProof/>
            <w:webHidden/>
          </w:rPr>
        </w:r>
        <w:r w:rsidR="003F238D">
          <w:rPr>
            <w:noProof/>
            <w:webHidden/>
          </w:rPr>
          <w:fldChar w:fldCharType="separate"/>
        </w:r>
        <w:r w:rsidR="003F238D">
          <w:rPr>
            <w:noProof/>
            <w:webHidden/>
          </w:rPr>
          <w:t>13</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77" w:history="1">
        <w:r w:rsidR="003F238D" w:rsidRPr="00D348CD">
          <w:rPr>
            <w:rStyle w:val="Lienhypertexte"/>
            <w:rFonts w:ascii="Tahoma" w:hAnsi="Tahoma" w:cs="Tahoma"/>
            <w:noProof/>
            <w:lang w:val="en-GB"/>
          </w:rPr>
          <w:t>III.1</w:t>
        </w:r>
        <w:r w:rsidR="003F238D" w:rsidRPr="00D348CD">
          <w:rPr>
            <w:rStyle w:val="Lienhypertexte"/>
            <w:rFonts w:cs="Tahoma"/>
            <w:noProof/>
            <w:lang w:val="fr-BE"/>
          </w:rPr>
          <w:t xml:space="preserve"> Contrainte et besoins</w:t>
        </w:r>
        <w:r w:rsidR="003F238D">
          <w:rPr>
            <w:noProof/>
            <w:webHidden/>
          </w:rPr>
          <w:tab/>
        </w:r>
        <w:r w:rsidR="003F238D">
          <w:rPr>
            <w:noProof/>
            <w:webHidden/>
          </w:rPr>
          <w:fldChar w:fldCharType="begin"/>
        </w:r>
        <w:r w:rsidR="003F238D">
          <w:rPr>
            <w:noProof/>
            <w:webHidden/>
          </w:rPr>
          <w:instrText xml:space="preserve"> PAGEREF _Toc5626277 \h </w:instrText>
        </w:r>
        <w:r w:rsidR="003F238D">
          <w:rPr>
            <w:noProof/>
            <w:webHidden/>
          </w:rPr>
        </w:r>
        <w:r w:rsidR="003F238D">
          <w:rPr>
            <w:noProof/>
            <w:webHidden/>
          </w:rPr>
          <w:fldChar w:fldCharType="separate"/>
        </w:r>
        <w:r w:rsidR="003F238D">
          <w:rPr>
            <w:noProof/>
            <w:webHidden/>
          </w:rPr>
          <w:t>13</w:t>
        </w:r>
        <w:r w:rsidR="003F238D">
          <w:rPr>
            <w:noProof/>
            <w:webHidden/>
          </w:rPr>
          <w:fldChar w:fldCharType="end"/>
        </w:r>
      </w:hyperlink>
    </w:p>
    <w:p w:rsidR="003F238D" w:rsidRDefault="00C76F14">
      <w:pPr>
        <w:pStyle w:val="TM3"/>
        <w:tabs>
          <w:tab w:val="right" w:leader="dot" w:pos="9060"/>
        </w:tabs>
        <w:rPr>
          <w:rFonts w:asciiTheme="minorHAnsi" w:eastAsiaTheme="minorEastAsia" w:hAnsiTheme="minorHAnsi" w:cstheme="minorBidi"/>
          <w:noProof/>
          <w:sz w:val="22"/>
          <w:szCs w:val="22"/>
          <w:lang w:val="en-US"/>
        </w:rPr>
      </w:pPr>
      <w:hyperlink w:anchor="_Toc5626278" w:history="1">
        <w:r w:rsidR="003F238D" w:rsidRPr="00D348CD">
          <w:rPr>
            <w:rStyle w:val="Lienhypertexte"/>
            <w:rFonts w:ascii="Tahoma" w:hAnsi="Tahoma"/>
            <w:noProof/>
            <w:lang w:val="fr-BE"/>
          </w:rPr>
          <w:t>III.1.1</w:t>
        </w:r>
        <w:r w:rsidR="003F238D" w:rsidRPr="00D348CD">
          <w:rPr>
            <w:rStyle w:val="Lienhypertexte"/>
            <w:noProof/>
            <w:lang w:val="fr-BE"/>
          </w:rPr>
          <w:t xml:space="preserve"> Les contraintes techniques :</w:t>
        </w:r>
        <w:r w:rsidR="003F238D">
          <w:rPr>
            <w:noProof/>
            <w:webHidden/>
          </w:rPr>
          <w:tab/>
        </w:r>
        <w:r w:rsidR="003F238D">
          <w:rPr>
            <w:noProof/>
            <w:webHidden/>
          </w:rPr>
          <w:fldChar w:fldCharType="begin"/>
        </w:r>
        <w:r w:rsidR="003F238D">
          <w:rPr>
            <w:noProof/>
            <w:webHidden/>
          </w:rPr>
          <w:instrText xml:space="preserve"> PAGEREF _Toc5626278 \h </w:instrText>
        </w:r>
        <w:r w:rsidR="003F238D">
          <w:rPr>
            <w:noProof/>
            <w:webHidden/>
          </w:rPr>
        </w:r>
        <w:r w:rsidR="003F238D">
          <w:rPr>
            <w:noProof/>
            <w:webHidden/>
          </w:rPr>
          <w:fldChar w:fldCharType="separate"/>
        </w:r>
        <w:r w:rsidR="003F238D">
          <w:rPr>
            <w:noProof/>
            <w:webHidden/>
          </w:rPr>
          <w:t>13</w:t>
        </w:r>
        <w:r w:rsidR="003F238D">
          <w:rPr>
            <w:noProof/>
            <w:webHidden/>
          </w:rPr>
          <w:fldChar w:fldCharType="end"/>
        </w:r>
      </w:hyperlink>
    </w:p>
    <w:p w:rsidR="003F238D" w:rsidRDefault="00C76F14">
      <w:pPr>
        <w:pStyle w:val="TM3"/>
        <w:tabs>
          <w:tab w:val="right" w:leader="dot" w:pos="9060"/>
        </w:tabs>
        <w:rPr>
          <w:rFonts w:asciiTheme="minorHAnsi" w:eastAsiaTheme="minorEastAsia" w:hAnsiTheme="minorHAnsi" w:cstheme="minorBidi"/>
          <w:noProof/>
          <w:sz w:val="22"/>
          <w:szCs w:val="22"/>
          <w:lang w:val="en-US"/>
        </w:rPr>
      </w:pPr>
      <w:hyperlink w:anchor="_Toc5626279" w:history="1">
        <w:r w:rsidR="003F238D" w:rsidRPr="00D348CD">
          <w:rPr>
            <w:rStyle w:val="Lienhypertexte"/>
            <w:rFonts w:ascii="Tahoma" w:hAnsi="Tahoma"/>
            <w:noProof/>
            <w:lang w:val="fr-BE"/>
          </w:rPr>
          <w:t>III.1.2</w:t>
        </w:r>
        <w:r w:rsidR="003F238D" w:rsidRPr="00D348CD">
          <w:rPr>
            <w:rStyle w:val="Lienhypertexte"/>
            <w:noProof/>
            <w:lang w:val="fr-BE"/>
          </w:rPr>
          <w:t xml:space="preserve"> Les besoins :</w:t>
        </w:r>
        <w:r w:rsidR="003F238D">
          <w:rPr>
            <w:noProof/>
            <w:webHidden/>
          </w:rPr>
          <w:tab/>
        </w:r>
        <w:r w:rsidR="003F238D">
          <w:rPr>
            <w:noProof/>
            <w:webHidden/>
          </w:rPr>
          <w:fldChar w:fldCharType="begin"/>
        </w:r>
        <w:r w:rsidR="003F238D">
          <w:rPr>
            <w:noProof/>
            <w:webHidden/>
          </w:rPr>
          <w:instrText xml:space="preserve"> PAGEREF _Toc5626279 \h </w:instrText>
        </w:r>
        <w:r w:rsidR="003F238D">
          <w:rPr>
            <w:noProof/>
            <w:webHidden/>
          </w:rPr>
        </w:r>
        <w:r w:rsidR="003F238D">
          <w:rPr>
            <w:noProof/>
            <w:webHidden/>
          </w:rPr>
          <w:fldChar w:fldCharType="separate"/>
        </w:r>
        <w:r w:rsidR="003F238D">
          <w:rPr>
            <w:noProof/>
            <w:webHidden/>
          </w:rPr>
          <w:t>14</w:t>
        </w:r>
        <w:r w:rsidR="003F238D">
          <w:rPr>
            <w:noProof/>
            <w:webHidden/>
          </w:rPr>
          <w:fldChar w:fldCharType="end"/>
        </w:r>
      </w:hyperlink>
    </w:p>
    <w:p w:rsidR="003F238D" w:rsidRDefault="00C76F14">
      <w:pPr>
        <w:pStyle w:val="TM3"/>
        <w:tabs>
          <w:tab w:val="right" w:leader="dot" w:pos="9060"/>
        </w:tabs>
        <w:rPr>
          <w:rFonts w:asciiTheme="minorHAnsi" w:eastAsiaTheme="minorEastAsia" w:hAnsiTheme="minorHAnsi" w:cstheme="minorBidi"/>
          <w:noProof/>
          <w:sz w:val="22"/>
          <w:szCs w:val="22"/>
          <w:lang w:val="en-US"/>
        </w:rPr>
      </w:pPr>
      <w:hyperlink w:anchor="_Toc5626280" w:history="1">
        <w:r w:rsidR="003F238D" w:rsidRPr="00D348CD">
          <w:rPr>
            <w:rStyle w:val="Lienhypertexte"/>
            <w:rFonts w:ascii="Tahoma" w:hAnsi="Tahoma"/>
            <w:noProof/>
            <w:lang w:val="fr-BE"/>
          </w:rPr>
          <w:t>III.1.3</w:t>
        </w:r>
        <w:r w:rsidR="003F238D" w:rsidRPr="00D348CD">
          <w:rPr>
            <w:rStyle w:val="Lienhypertexte"/>
            <w:noProof/>
            <w:lang w:val="fr-BE"/>
          </w:rPr>
          <w:t xml:space="preserve"> L’interfaçage avec la base PIVOT</w:t>
        </w:r>
        <w:r w:rsidR="003F238D">
          <w:rPr>
            <w:noProof/>
            <w:webHidden/>
          </w:rPr>
          <w:tab/>
        </w:r>
        <w:r w:rsidR="003F238D">
          <w:rPr>
            <w:noProof/>
            <w:webHidden/>
          </w:rPr>
          <w:fldChar w:fldCharType="begin"/>
        </w:r>
        <w:r w:rsidR="003F238D">
          <w:rPr>
            <w:noProof/>
            <w:webHidden/>
          </w:rPr>
          <w:instrText xml:space="preserve"> PAGEREF _Toc5626280 \h </w:instrText>
        </w:r>
        <w:r w:rsidR="003F238D">
          <w:rPr>
            <w:noProof/>
            <w:webHidden/>
          </w:rPr>
        </w:r>
        <w:r w:rsidR="003F238D">
          <w:rPr>
            <w:noProof/>
            <w:webHidden/>
          </w:rPr>
          <w:fldChar w:fldCharType="separate"/>
        </w:r>
        <w:r w:rsidR="003F238D">
          <w:rPr>
            <w:noProof/>
            <w:webHidden/>
          </w:rPr>
          <w:t>15</w:t>
        </w:r>
        <w:r w:rsidR="003F238D">
          <w:rPr>
            <w:noProof/>
            <w:webHidden/>
          </w:rPr>
          <w:fldChar w:fldCharType="end"/>
        </w:r>
      </w:hyperlink>
    </w:p>
    <w:p w:rsidR="003F238D" w:rsidRDefault="00C76F14">
      <w:pPr>
        <w:pStyle w:val="TM3"/>
        <w:tabs>
          <w:tab w:val="right" w:leader="dot" w:pos="9060"/>
        </w:tabs>
        <w:rPr>
          <w:rFonts w:asciiTheme="minorHAnsi" w:eastAsiaTheme="minorEastAsia" w:hAnsiTheme="minorHAnsi" w:cstheme="minorBidi"/>
          <w:noProof/>
          <w:sz w:val="22"/>
          <w:szCs w:val="22"/>
          <w:lang w:val="en-US"/>
        </w:rPr>
      </w:pPr>
      <w:hyperlink w:anchor="_Toc5626281" w:history="1">
        <w:r w:rsidR="003F238D" w:rsidRPr="00D348CD">
          <w:rPr>
            <w:rStyle w:val="Lienhypertexte"/>
            <w:rFonts w:ascii="Tahoma" w:hAnsi="Tahoma"/>
            <w:noProof/>
            <w:lang w:val="fr-BE"/>
          </w:rPr>
          <w:t>III.1.4</w:t>
        </w:r>
        <w:r w:rsidR="003F238D" w:rsidRPr="00D348CD">
          <w:rPr>
            <w:rStyle w:val="Lienhypertexte"/>
            <w:noProof/>
            <w:lang w:val="fr-BE"/>
          </w:rPr>
          <w:t xml:space="preserve"> La formation</w:t>
        </w:r>
        <w:r w:rsidR="003F238D">
          <w:rPr>
            <w:noProof/>
            <w:webHidden/>
          </w:rPr>
          <w:tab/>
        </w:r>
        <w:r w:rsidR="003F238D">
          <w:rPr>
            <w:noProof/>
            <w:webHidden/>
          </w:rPr>
          <w:fldChar w:fldCharType="begin"/>
        </w:r>
        <w:r w:rsidR="003F238D">
          <w:rPr>
            <w:noProof/>
            <w:webHidden/>
          </w:rPr>
          <w:instrText xml:space="preserve"> PAGEREF _Toc5626281 \h </w:instrText>
        </w:r>
        <w:r w:rsidR="003F238D">
          <w:rPr>
            <w:noProof/>
            <w:webHidden/>
          </w:rPr>
        </w:r>
        <w:r w:rsidR="003F238D">
          <w:rPr>
            <w:noProof/>
            <w:webHidden/>
          </w:rPr>
          <w:fldChar w:fldCharType="separate"/>
        </w:r>
        <w:r w:rsidR="003F238D">
          <w:rPr>
            <w:noProof/>
            <w:webHidden/>
          </w:rPr>
          <w:t>15</w:t>
        </w:r>
        <w:r w:rsidR="003F238D">
          <w:rPr>
            <w:noProof/>
            <w:webHidden/>
          </w:rPr>
          <w:fldChar w:fldCharType="end"/>
        </w:r>
      </w:hyperlink>
    </w:p>
    <w:p w:rsidR="003F238D" w:rsidRDefault="00C76F14">
      <w:pPr>
        <w:pStyle w:val="TM3"/>
        <w:tabs>
          <w:tab w:val="right" w:leader="dot" w:pos="9060"/>
        </w:tabs>
        <w:rPr>
          <w:rFonts w:asciiTheme="minorHAnsi" w:eastAsiaTheme="minorEastAsia" w:hAnsiTheme="minorHAnsi" w:cstheme="minorBidi"/>
          <w:noProof/>
          <w:sz w:val="22"/>
          <w:szCs w:val="22"/>
          <w:lang w:val="en-US"/>
        </w:rPr>
      </w:pPr>
      <w:hyperlink w:anchor="_Toc5626282" w:history="1">
        <w:r w:rsidR="003F238D" w:rsidRPr="00D348CD">
          <w:rPr>
            <w:rStyle w:val="Lienhypertexte"/>
            <w:rFonts w:ascii="Tahoma" w:hAnsi="Tahoma"/>
            <w:noProof/>
            <w:lang w:val="fr-BE"/>
          </w:rPr>
          <w:t>III.1.5</w:t>
        </w:r>
        <w:r w:rsidR="003F238D" w:rsidRPr="00D348CD">
          <w:rPr>
            <w:rStyle w:val="Lienhypertexte"/>
            <w:noProof/>
            <w:lang w:val="fr-BE"/>
          </w:rPr>
          <w:t xml:space="preserve"> Propositions du soumissionnaire</w:t>
        </w:r>
        <w:r w:rsidR="003F238D">
          <w:rPr>
            <w:noProof/>
            <w:webHidden/>
          </w:rPr>
          <w:tab/>
        </w:r>
        <w:r w:rsidR="003F238D">
          <w:rPr>
            <w:noProof/>
            <w:webHidden/>
          </w:rPr>
          <w:fldChar w:fldCharType="begin"/>
        </w:r>
        <w:r w:rsidR="003F238D">
          <w:rPr>
            <w:noProof/>
            <w:webHidden/>
          </w:rPr>
          <w:instrText xml:space="preserve"> PAGEREF _Toc5626282 \h </w:instrText>
        </w:r>
        <w:r w:rsidR="003F238D">
          <w:rPr>
            <w:noProof/>
            <w:webHidden/>
          </w:rPr>
        </w:r>
        <w:r w:rsidR="003F238D">
          <w:rPr>
            <w:noProof/>
            <w:webHidden/>
          </w:rPr>
          <w:fldChar w:fldCharType="separate"/>
        </w:r>
        <w:r w:rsidR="003F238D">
          <w:rPr>
            <w:noProof/>
            <w:webHidden/>
          </w:rPr>
          <w:t>15</w:t>
        </w:r>
        <w:r w:rsidR="003F238D">
          <w:rPr>
            <w:noProof/>
            <w:webHidden/>
          </w:rPr>
          <w:fldChar w:fldCharType="end"/>
        </w:r>
      </w:hyperlink>
    </w:p>
    <w:p w:rsidR="003F238D" w:rsidRDefault="00C76F14">
      <w:pPr>
        <w:pStyle w:val="TM3"/>
        <w:tabs>
          <w:tab w:val="right" w:leader="dot" w:pos="9060"/>
        </w:tabs>
        <w:rPr>
          <w:rFonts w:asciiTheme="minorHAnsi" w:eastAsiaTheme="minorEastAsia" w:hAnsiTheme="minorHAnsi" w:cstheme="minorBidi"/>
          <w:noProof/>
          <w:sz w:val="22"/>
          <w:szCs w:val="22"/>
          <w:lang w:val="en-US"/>
        </w:rPr>
      </w:pPr>
      <w:hyperlink w:anchor="_Toc5626283" w:history="1">
        <w:r w:rsidR="003F238D" w:rsidRPr="00D348CD">
          <w:rPr>
            <w:rStyle w:val="Lienhypertexte"/>
            <w:rFonts w:ascii="Tahoma" w:hAnsi="Tahoma"/>
            <w:noProof/>
            <w:lang w:val="fr-BE"/>
          </w:rPr>
          <w:t>III.1.6</w:t>
        </w:r>
        <w:r w:rsidR="003F238D" w:rsidRPr="00D348CD">
          <w:rPr>
            <w:rStyle w:val="Lienhypertexte"/>
            <w:noProof/>
            <w:lang w:val="fr-BE"/>
          </w:rPr>
          <w:t xml:space="preserve"> Charte graphique</w:t>
        </w:r>
        <w:r w:rsidR="003F238D">
          <w:rPr>
            <w:noProof/>
            <w:webHidden/>
          </w:rPr>
          <w:tab/>
        </w:r>
        <w:r w:rsidR="003F238D">
          <w:rPr>
            <w:noProof/>
            <w:webHidden/>
          </w:rPr>
          <w:fldChar w:fldCharType="begin"/>
        </w:r>
        <w:r w:rsidR="003F238D">
          <w:rPr>
            <w:noProof/>
            <w:webHidden/>
          </w:rPr>
          <w:instrText xml:space="preserve"> PAGEREF _Toc5626283 \h </w:instrText>
        </w:r>
        <w:r w:rsidR="003F238D">
          <w:rPr>
            <w:noProof/>
            <w:webHidden/>
          </w:rPr>
        </w:r>
        <w:r w:rsidR="003F238D">
          <w:rPr>
            <w:noProof/>
            <w:webHidden/>
          </w:rPr>
          <w:fldChar w:fldCharType="separate"/>
        </w:r>
        <w:r w:rsidR="003F238D">
          <w:rPr>
            <w:noProof/>
            <w:webHidden/>
          </w:rPr>
          <w:t>16</w:t>
        </w:r>
        <w:r w:rsidR="003F238D">
          <w:rPr>
            <w:noProof/>
            <w:webHidden/>
          </w:rPr>
          <w:fldChar w:fldCharType="end"/>
        </w:r>
      </w:hyperlink>
    </w:p>
    <w:p w:rsidR="003F238D" w:rsidRDefault="00C76F14">
      <w:pPr>
        <w:pStyle w:val="TM3"/>
        <w:tabs>
          <w:tab w:val="right" w:leader="dot" w:pos="9060"/>
        </w:tabs>
        <w:rPr>
          <w:rFonts w:asciiTheme="minorHAnsi" w:eastAsiaTheme="minorEastAsia" w:hAnsiTheme="minorHAnsi" w:cstheme="minorBidi"/>
          <w:noProof/>
          <w:sz w:val="22"/>
          <w:szCs w:val="22"/>
          <w:lang w:val="en-US"/>
        </w:rPr>
      </w:pPr>
      <w:hyperlink w:anchor="_Toc5626284" w:history="1">
        <w:r w:rsidR="003F238D" w:rsidRPr="00D348CD">
          <w:rPr>
            <w:rStyle w:val="Lienhypertexte"/>
            <w:rFonts w:ascii="Tahoma" w:hAnsi="Tahoma"/>
            <w:noProof/>
            <w:lang w:val="fr-BE"/>
          </w:rPr>
          <w:t>III.1.7</w:t>
        </w:r>
        <w:r w:rsidR="003F238D" w:rsidRPr="00D348CD">
          <w:rPr>
            <w:rStyle w:val="Lienhypertexte"/>
            <w:noProof/>
            <w:lang w:val="fr-BE"/>
          </w:rPr>
          <w:t xml:space="preserve"> Intégration des informations dans le CMS</w:t>
        </w:r>
        <w:r w:rsidR="003F238D">
          <w:rPr>
            <w:noProof/>
            <w:webHidden/>
          </w:rPr>
          <w:tab/>
        </w:r>
        <w:r w:rsidR="003F238D">
          <w:rPr>
            <w:noProof/>
            <w:webHidden/>
          </w:rPr>
          <w:fldChar w:fldCharType="begin"/>
        </w:r>
        <w:r w:rsidR="003F238D">
          <w:rPr>
            <w:noProof/>
            <w:webHidden/>
          </w:rPr>
          <w:instrText xml:space="preserve"> PAGEREF _Toc5626284 \h </w:instrText>
        </w:r>
        <w:r w:rsidR="003F238D">
          <w:rPr>
            <w:noProof/>
            <w:webHidden/>
          </w:rPr>
        </w:r>
        <w:r w:rsidR="003F238D">
          <w:rPr>
            <w:noProof/>
            <w:webHidden/>
          </w:rPr>
          <w:fldChar w:fldCharType="separate"/>
        </w:r>
        <w:r w:rsidR="003F238D">
          <w:rPr>
            <w:noProof/>
            <w:webHidden/>
          </w:rPr>
          <w:t>16</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85" w:history="1">
        <w:r w:rsidR="003F238D" w:rsidRPr="00D348CD">
          <w:rPr>
            <w:rStyle w:val="Lienhypertexte"/>
            <w:rFonts w:ascii="Tahoma" w:hAnsi="Tahoma"/>
            <w:noProof/>
            <w:lang w:val="en-GB"/>
          </w:rPr>
          <w:t>III.2</w:t>
        </w:r>
        <w:r w:rsidR="003F238D" w:rsidRPr="00D348CD">
          <w:rPr>
            <w:rStyle w:val="Lienhypertexte"/>
            <w:noProof/>
            <w:lang w:val="fr-BE"/>
          </w:rPr>
          <w:t xml:space="preserve"> Maintenance</w:t>
        </w:r>
        <w:r w:rsidR="003F238D">
          <w:rPr>
            <w:noProof/>
            <w:webHidden/>
          </w:rPr>
          <w:tab/>
        </w:r>
        <w:r w:rsidR="003F238D">
          <w:rPr>
            <w:noProof/>
            <w:webHidden/>
          </w:rPr>
          <w:fldChar w:fldCharType="begin"/>
        </w:r>
        <w:r w:rsidR="003F238D">
          <w:rPr>
            <w:noProof/>
            <w:webHidden/>
          </w:rPr>
          <w:instrText xml:space="preserve"> PAGEREF _Toc5626285 \h </w:instrText>
        </w:r>
        <w:r w:rsidR="003F238D">
          <w:rPr>
            <w:noProof/>
            <w:webHidden/>
          </w:rPr>
        </w:r>
        <w:r w:rsidR="003F238D">
          <w:rPr>
            <w:noProof/>
            <w:webHidden/>
          </w:rPr>
          <w:fldChar w:fldCharType="separate"/>
        </w:r>
        <w:r w:rsidR="003F238D">
          <w:rPr>
            <w:noProof/>
            <w:webHidden/>
          </w:rPr>
          <w:t>16</w:t>
        </w:r>
        <w:r w:rsidR="003F238D">
          <w:rPr>
            <w:noProof/>
            <w:webHidden/>
          </w:rPr>
          <w:fldChar w:fldCharType="end"/>
        </w:r>
      </w:hyperlink>
    </w:p>
    <w:p w:rsidR="003F238D" w:rsidRDefault="00C76F14">
      <w:pPr>
        <w:pStyle w:val="TM3"/>
        <w:tabs>
          <w:tab w:val="right" w:leader="dot" w:pos="9060"/>
        </w:tabs>
        <w:rPr>
          <w:rFonts w:asciiTheme="minorHAnsi" w:eastAsiaTheme="minorEastAsia" w:hAnsiTheme="minorHAnsi" w:cstheme="minorBidi"/>
          <w:noProof/>
          <w:sz w:val="22"/>
          <w:szCs w:val="22"/>
          <w:lang w:val="en-US"/>
        </w:rPr>
      </w:pPr>
      <w:hyperlink w:anchor="_Toc5626286" w:history="1">
        <w:r w:rsidR="003F238D" w:rsidRPr="00D348CD">
          <w:rPr>
            <w:rStyle w:val="Lienhypertexte"/>
            <w:rFonts w:ascii="Tahoma" w:hAnsi="Tahoma"/>
            <w:noProof/>
            <w:lang w:val="fr-BE"/>
          </w:rPr>
          <w:t>III.2.1</w:t>
        </w:r>
        <w:r w:rsidR="003F238D" w:rsidRPr="00D348CD">
          <w:rPr>
            <w:rStyle w:val="Lienhypertexte"/>
            <w:noProof/>
            <w:lang w:val="fr-BE"/>
          </w:rPr>
          <w:t xml:space="preserve"> Temps de rétablissement</w:t>
        </w:r>
        <w:r w:rsidR="003F238D">
          <w:rPr>
            <w:noProof/>
            <w:webHidden/>
          </w:rPr>
          <w:tab/>
        </w:r>
        <w:r w:rsidR="003F238D">
          <w:rPr>
            <w:noProof/>
            <w:webHidden/>
          </w:rPr>
          <w:fldChar w:fldCharType="begin"/>
        </w:r>
        <w:r w:rsidR="003F238D">
          <w:rPr>
            <w:noProof/>
            <w:webHidden/>
          </w:rPr>
          <w:instrText xml:space="preserve"> PAGEREF _Toc5626286 \h </w:instrText>
        </w:r>
        <w:r w:rsidR="003F238D">
          <w:rPr>
            <w:noProof/>
            <w:webHidden/>
          </w:rPr>
        </w:r>
        <w:r w:rsidR="003F238D">
          <w:rPr>
            <w:noProof/>
            <w:webHidden/>
          </w:rPr>
          <w:fldChar w:fldCharType="separate"/>
        </w:r>
        <w:r w:rsidR="003F238D">
          <w:rPr>
            <w:noProof/>
            <w:webHidden/>
          </w:rPr>
          <w:t>16</w:t>
        </w:r>
        <w:r w:rsidR="003F238D">
          <w:rPr>
            <w:noProof/>
            <w:webHidden/>
          </w:rPr>
          <w:fldChar w:fldCharType="end"/>
        </w:r>
      </w:hyperlink>
    </w:p>
    <w:p w:rsidR="003F238D" w:rsidRDefault="00C76F14">
      <w:pPr>
        <w:pStyle w:val="TM3"/>
        <w:tabs>
          <w:tab w:val="right" w:leader="dot" w:pos="9060"/>
        </w:tabs>
        <w:rPr>
          <w:rFonts w:asciiTheme="minorHAnsi" w:eastAsiaTheme="minorEastAsia" w:hAnsiTheme="minorHAnsi" w:cstheme="minorBidi"/>
          <w:noProof/>
          <w:sz w:val="22"/>
          <w:szCs w:val="22"/>
          <w:lang w:val="en-US"/>
        </w:rPr>
      </w:pPr>
      <w:hyperlink w:anchor="_Toc5626287" w:history="1">
        <w:r w:rsidR="003F238D" w:rsidRPr="00D348CD">
          <w:rPr>
            <w:rStyle w:val="Lienhypertexte"/>
            <w:rFonts w:ascii="Tahoma" w:hAnsi="Tahoma"/>
            <w:noProof/>
            <w:lang w:val="fr-BE"/>
          </w:rPr>
          <w:t>III.2.2</w:t>
        </w:r>
        <w:r w:rsidR="003F238D" w:rsidRPr="00D348CD">
          <w:rPr>
            <w:rStyle w:val="Lienhypertexte"/>
            <w:noProof/>
            <w:lang w:val="fr-BE"/>
          </w:rPr>
          <w:t xml:space="preserve"> Limites d’intervention</w:t>
        </w:r>
        <w:r w:rsidR="003F238D">
          <w:rPr>
            <w:noProof/>
            <w:webHidden/>
          </w:rPr>
          <w:tab/>
        </w:r>
        <w:r w:rsidR="003F238D">
          <w:rPr>
            <w:noProof/>
            <w:webHidden/>
          </w:rPr>
          <w:fldChar w:fldCharType="begin"/>
        </w:r>
        <w:r w:rsidR="003F238D">
          <w:rPr>
            <w:noProof/>
            <w:webHidden/>
          </w:rPr>
          <w:instrText xml:space="preserve"> PAGEREF _Toc5626287 \h </w:instrText>
        </w:r>
        <w:r w:rsidR="003F238D">
          <w:rPr>
            <w:noProof/>
            <w:webHidden/>
          </w:rPr>
        </w:r>
        <w:r w:rsidR="003F238D">
          <w:rPr>
            <w:noProof/>
            <w:webHidden/>
          </w:rPr>
          <w:fldChar w:fldCharType="separate"/>
        </w:r>
        <w:r w:rsidR="003F238D">
          <w:rPr>
            <w:noProof/>
            <w:webHidden/>
          </w:rPr>
          <w:t>16</w:t>
        </w:r>
        <w:r w:rsidR="003F238D">
          <w:rPr>
            <w:noProof/>
            <w:webHidden/>
          </w:rPr>
          <w:fldChar w:fldCharType="end"/>
        </w:r>
      </w:hyperlink>
    </w:p>
    <w:p w:rsidR="003F238D" w:rsidRDefault="00C76F14">
      <w:pPr>
        <w:pStyle w:val="TM3"/>
        <w:tabs>
          <w:tab w:val="right" w:leader="dot" w:pos="9060"/>
        </w:tabs>
        <w:rPr>
          <w:rFonts w:asciiTheme="minorHAnsi" w:eastAsiaTheme="minorEastAsia" w:hAnsiTheme="minorHAnsi" w:cstheme="minorBidi"/>
          <w:noProof/>
          <w:sz w:val="22"/>
          <w:szCs w:val="22"/>
          <w:lang w:val="en-US"/>
        </w:rPr>
      </w:pPr>
      <w:hyperlink w:anchor="_Toc5626288" w:history="1">
        <w:r w:rsidR="003F238D" w:rsidRPr="00D348CD">
          <w:rPr>
            <w:rStyle w:val="Lienhypertexte"/>
            <w:rFonts w:ascii="Tahoma" w:hAnsi="Tahoma"/>
            <w:noProof/>
            <w:lang w:val="fr-BE"/>
          </w:rPr>
          <w:t>III.2.3</w:t>
        </w:r>
        <w:r w:rsidR="003F238D" w:rsidRPr="00D348CD">
          <w:rPr>
            <w:rStyle w:val="Lienhypertexte"/>
            <w:noProof/>
            <w:lang w:val="fr-BE"/>
          </w:rPr>
          <w:t xml:space="preserve"> Hébergement</w:t>
        </w:r>
        <w:r w:rsidR="003F238D">
          <w:rPr>
            <w:noProof/>
            <w:webHidden/>
          </w:rPr>
          <w:tab/>
        </w:r>
        <w:r w:rsidR="003F238D">
          <w:rPr>
            <w:noProof/>
            <w:webHidden/>
          </w:rPr>
          <w:fldChar w:fldCharType="begin"/>
        </w:r>
        <w:r w:rsidR="003F238D">
          <w:rPr>
            <w:noProof/>
            <w:webHidden/>
          </w:rPr>
          <w:instrText xml:space="preserve"> PAGEREF _Toc5626288 \h </w:instrText>
        </w:r>
        <w:r w:rsidR="003F238D">
          <w:rPr>
            <w:noProof/>
            <w:webHidden/>
          </w:rPr>
        </w:r>
        <w:r w:rsidR="003F238D">
          <w:rPr>
            <w:noProof/>
            <w:webHidden/>
          </w:rPr>
          <w:fldChar w:fldCharType="separate"/>
        </w:r>
        <w:r w:rsidR="003F238D">
          <w:rPr>
            <w:noProof/>
            <w:webHidden/>
          </w:rPr>
          <w:t>16</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89" w:history="1">
        <w:r w:rsidR="003F238D" w:rsidRPr="00D348CD">
          <w:rPr>
            <w:rStyle w:val="Lienhypertexte"/>
            <w:rFonts w:ascii="Tahoma" w:hAnsi="Tahoma"/>
            <w:noProof/>
            <w:lang w:val="en-GB"/>
          </w:rPr>
          <w:t>III.3</w:t>
        </w:r>
        <w:r w:rsidR="003F238D" w:rsidRPr="00D348CD">
          <w:rPr>
            <w:rStyle w:val="Lienhypertexte"/>
            <w:noProof/>
            <w:lang w:val="fr-BE"/>
          </w:rPr>
          <w:t xml:space="preserve"> La note méthodologique</w:t>
        </w:r>
        <w:r w:rsidR="003F238D">
          <w:rPr>
            <w:noProof/>
            <w:webHidden/>
          </w:rPr>
          <w:tab/>
        </w:r>
        <w:r w:rsidR="003F238D">
          <w:rPr>
            <w:noProof/>
            <w:webHidden/>
          </w:rPr>
          <w:fldChar w:fldCharType="begin"/>
        </w:r>
        <w:r w:rsidR="003F238D">
          <w:rPr>
            <w:noProof/>
            <w:webHidden/>
          </w:rPr>
          <w:instrText xml:space="preserve"> PAGEREF _Toc5626289 \h </w:instrText>
        </w:r>
        <w:r w:rsidR="003F238D">
          <w:rPr>
            <w:noProof/>
            <w:webHidden/>
          </w:rPr>
        </w:r>
        <w:r w:rsidR="003F238D">
          <w:rPr>
            <w:noProof/>
            <w:webHidden/>
          </w:rPr>
          <w:fldChar w:fldCharType="separate"/>
        </w:r>
        <w:r w:rsidR="003F238D">
          <w:rPr>
            <w:noProof/>
            <w:webHidden/>
          </w:rPr>
          <w:t>17</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90" w:history="1">
        <w:r w:rsidR="003F238D" w:rsidRPr="00D348CD">
          <w:rPr>
            <w:rStyle w:val="Lienhypertexte"/>
            <w:rFonts w:ascii="Tahoma" w:hAnsi="Tahoma"/>
            <w:noProof/>
            <w:lang w:val="en-GB"/>
          </w:rPr>
          <w:t>III.4</w:t>
        </w:r>
        <w:r w:rsidR="003F238D" w:rsidRPr="00D348CD">
          <w:rPr>
            <w:rStyle w:val="Lienhypertexte"/>
            <w:noProof/>
            <w:lang w:val="fr-BE"/>
          </w:rPr>
          <w:t xml:space="preserve"> Vidéos (et photos)</w:t>
        </w:r>
        <w:r w:rsidR="003F238D">
          <w:rPr>
            <w:noProof/>
            <w:webHidden/>
          </w:rPr>
          <w:tab/>
        </w:r>
        <w:r w:rsidR="003F238D">
          <w:rPr>
            <w:noProof/>
            <w:webHidden/>
          </w:rPr>
          <w:fldChar w:fldCharType="begin"/>
        </w:r>
        <w:r w:rsidR="003F238D">
          <w:rPr>
            <w:noProof/>
            <w:webHidden/>
          </w:rPr>
          <w:instrText xml:space="preserve"> PAGEREF _Toc5626290 \h </w:instrText>
        </w:r>
        <w:r w:rsidR="003F238D">
          <w:rPr>
            <w:noProof/>
            <w:webHidden/>
          </w:rPr>
        </w:r>
        <w:r w:rsidR="003F238D">
          <w:rPr>
            <w:noProof/>
            <w:webHidden/>
          </w:rPr>
          <w:fldChar w:fldCharType="separate"/>
        </w:r>
        <w:r w:rsidR="003F238D">
          <w:rPr>
            <w:noProof/>
            <w:webHidden/>
          </w:rPr>
          <w:t>17</w:t>
        </w:r>
        <w:r w:rsidR="003F238D">
          <w:rPr>
            <w:noProof/>
            <w:webHidden/>
          </w:rPr>
          <w:fldChar w:fldCharType="end"/>
        </w:r>
      </w:hyperlink>
    </w:p>
    <w:p w:rsidR="003F238D" w:rsidRDefault="00C76F14">
      <w:pPr>
        <w:pStyle w:val="TM2"/>
        <w:tabs>
          <w:tab w:val="right" w:leader="dot" w:pos="9060"/>
        </w:tabs>
        <w:rPr>
          <w:rFonts w:asciiTheme="minorHAnsi" w:eastAsiaTheme="minorEastAsia" w:hAnsiTheme="minorHAnsi" w:cstheme="minorBidi"/>
          <w:smallCaps w:val="0"/>
          <w:noProof/>
          <w:sz w:val="22"/>
          <w:szCs w:val="22"/>
          <w:lang w:val="en-US"/>
        </w:rPr>
      </w:pPr>
      <w:hyperlink w:anchor="_Toc5626291" w:history="1">
        <w:r w:rsidR="003F238D" w:rsidRPr="00D348CD">
          <w:rPr>
            <w:rStyle w:val="Lienhypertexte"/>
            <w:rFonts w:ascii="Tahoma" w:hAnsi="Tahoma"/>
            <w:noProof/>
            <w:lang w:val="en-GB"/>
          </w:rPr>
          <w:t>III.5</w:t>
        </w:r>
        <w:r w:rsidR="003F238D" w:rsidRPr="00D348CD">
          <w:rPr>
            <w:rStyle w:val="Lienhypertexte"/>
            <w:noProof/>
            <w:lang w:val="fr-BE"/>
          </w:rPr>
          <w:t xml:space="preserve"> Informations</w:t>
        </w:r>
        <w:r w:rsidR="003F238D">
          <w:rPr>
            <w:noProof/>
            <w:webHidden/>
          </w:rPr>
          <w:tab/>
        </w:r>
        <w:r w:rsidR="003F238D">
          <w:rPr>
            <w:noProof/>
            <w:webHidden/>
          </w:rPr>
          <w:fldChar w:fldCharType="begin"/>
        </w:r>
        <w:r w:rsidR="003F238D">
          <w:rPr>
            <w:noProof/>
            <w:webHidden/>
          </w:rPr>
          <w:instrText xml:space="preserve"> PAGEREF _Toc5626291 \h </w:instrText>
        </w:r>
        <w:r w:rsidR="003F238D">
          <w:rPr>
            <w:noProof/>
            <w:webHidden/>
          </w:rPr>
        </w:r>
        <w:r w:rsidR="003F238D">
          <w:rPr>
            <w:noProof/>
            <w:webHidden/>
          </w:rPr>
          <w:fldChar w:fldCharType="separate"/>
        </w:r>
        <w:r w:rsidR="003F238D">
          <w:rPr>
            <w:noProof/>
            <w:webHidden/>
          </w:rPr>
          <w:t>18</w:t>
        </w:r>
        <w:r w:rsidR="003F238D">
          <w:rPr>
            <w:noProof/>
            <w:webHidden/>
          </w:rPr>
          <w:fldChar w:fldCharType="end"/>
        </w:r>
      </w:hyperlink>
    </w:p>
    <w:p w:rsidR="003F238D" w:rsidRDefault="00C76F14">
      <w:pPr>
        <w:pStyle w:val="TM1"/>
        <w:tabs>
          <w:tab w:val="right" w:leader="dot" w:pos="9060"/>
        </w:tabs>
        <w:rPr>
          <w:rFonts w:asciiTheme="minorHAnsi" w:eastAsiaTheme="minorEastAsia" w:hAnsiTheme="minorHAnsi" w:cstheme="minorBidi"/>
          <w:b w:val="0"/>
          <w:caps w:val="0"/>
          <w:noProof/>
          <w:sz w:val="22"/>
          <w:szCs w:val="22"/>
          <w:lang w:val="en-US"/>
        </w:rPr>
      </w:pPr>
      <w:hyperlink w:anchor="_Toc5626292" w:history="1">
        <w:r w:rsidR="003F238D" w:rsidRPr="00D348CD">
          <w:rPr>
            <w:rStyle w:val="Lienhypertexte"/>
            <w:noProof/>
          </w:rPr>
          <w:t>ANNEXE A: FORMULAIRE D'OFFRE</w:t>
        </w:r>
        <w:r w:rsidR="003F238D">
          <w:rPr>
            <w:noProof/>
            <w:webHidden/>
          </w:rPr>
          <w:tab/>
        </w:r>
        <w:r w:rsidR="003F238D">
          <w:rPr>
            <w:noProof/>
            <w:webHidden/>
          </w:rPr>
          <w:fldChar w:fldCharType="begin"/>
        </w:r>
        <w:r w:rsidR="003F238D">
          <w:rPr>
            <w:noProof/>
            <w:webHidden/>
          </w:rPr>
          <w:instrText xml:space="preserve"> PAGEREF _Toc5626292 \h </w:instrText>
        </w:r>
        <w:r w:rsidR="003F238D">
          <w:rPr>
            <w:noProof/>
            <w:webHidden/>
          </w:rPr>
        </w:r>
        <w:r w:rsidR="003F238D">
          <w:rPr>
            <w:noProof/>
            <w:webHidden/>
          </w:rPr>
          <w:fldChar w:fldCharType="separate"/>
        </w:r>
        <w:r w:rsidR="003F238D">
          <w:rPr>
            <w:noProof/>
            <w:webHidden/>
          </w:rPr>
          <w:t>22</w:t>
        </w:r>
        <w:r w:rsidR="003F238D">
          <w:rPr>
            <w:noProof/>
            <w:webHidden/>
          </w:rPr>
          <w:fldChar w:fldCharType="end"/>
        </w:r>
      </w:hyperlink>
    </w:p>
    <w:p w:rsidR="003F238D" w:rsidRDefault="00C76F14">
      <w:pPr>
        <w:pStyle w:val="TM1"/>
        <w:tabs>
          <w:tab w:val="right" w:leader="dot" w:pos="9060"/>
        </w:tabs>
        <w:rPr>
          <w:rFonts w:asciiTheme="minorHAnsi" w:eastAsiaTheme="minorEastAsia" w:hAnsiTheme="minorHAnsi" w:cstheme="minorBidi"/>
          <w:b w:val="0"/>
          <w:caps w:val="0"/>
          <w:noProof/>
          <w:sz w:val="22"/>
          <w:szCs w:val="22"/>
          <w:lang w:val="en-US"/>
        </w:rPr>
      </w:pPr>
      <w:hyperlink w:anchor="_Toc5626293" w:history="1">
        <w:r w:rsidR="003F238D" w:rsidRPr="00D348CD">
          <w:rPr>
            <w:rStyle w:val="Lienhypertexte"/>
            <w:noProof/>
          </w:rPr>
          <w:t>ANNEXE B: INVENTAIRE- DETAIL DES PRIX</w:t>
        </w:r>
        <w:r w:rsidR="003F238D">
          <w:rPr>
            <w:noProof/>
            <w:webHidden/>
          </w:rPr>
          <w:tab/>
        </w:r>
        <w:r w:rsidR="003F238D">
          <w:rPr>
            <w:noProof/>
            <w:webHidden/>
          </w:rPr>
          <w:fldChar w:fldCharType="begin"/>
        </w:r>
        <w:r w:rsidR="003F238D">
          <w:rPr>
            <w:noProof/>
            <w:webHidden/>
          </w:rPr>
          <w:instrText xml:space="preserve"> PAGEREF _Toc5626293 \h </w:instrText>
        </w:r>
        <w:r w:rsidR="003F238D">
          <w:rPr>
            <w:noProof/>
            <w:webHidden/>
          </w:rPr>
        </w:r>
        <w:r w:rsidR="003F238D">
          <w:rPr>
            <w:noProof/>
            <w:webHidden/>
          </w:rPr>
          <w:fldChar w:fldCharType="separate"/>
        </w:r>
        <w:r w:rsidR="003F238D">
          <w:rPr>
            <w:noProof/>
            <w:webHidden/>
          </w:rPr>
          <w:t>25</w:t>
        </w:r>
        <w:r w:rsidR="003F238D">
          <w:rPr>
            <w:noProof/>
            <w:webHidden/>
          </w:rPr>
          <w:fldChar w:fldCharType="end"/>
        </w:r>
      </w:hyperlink>
    </w:p>
    <w:p w:rsidR="005628BF" w:rsidRPr="00C97790" w:rsidRDefault="005628BF" w:rsidP="005628BF">
      <w:pPr>
        <w:rPr>
          <w:lang w:val="fr-BE"/>
        </w:rPr>
      </w:pPr>
      <w:r w:rsidRPr="00C97790">
        <w:rPr>
          <w:b/>
          <w:szCs w:val="20"/>
          <w:lang w:val="fr-BE"/>
        </w:rPr>
        <w:fldChar w:fldCharType="end"/>
      </w:r>
    </w:p>
    <w:p w:rsidR="005628BF" w:rsidRPr="00C97790" w:rsidRDefault="005628BF" w:rsidP="00E83ACC">
      <w:pPr>
        <w:jc w:val="both"/>
        <w:rPr>
          <w:rFonts w:cs="Tahoma"/>
          <w:lang w:val="fr-BE"/>
        </w:rPr>
      </w:pPr>
      <w:r w:rsidRPr="00C97790">
        <w:rPr>
          <w:lang w:val="fr-BE"/>
        </w:rPr>
        <w:br w:type="page"/>
      </w:r>
      <w:r w:rsidRPr="00C97790">
        <w:rPr>
          <w:rFonts w:cs="Tahoma"/>
          <w:b/>
          <w:u w:val="single"/>
          <w:lang w:val="fr-BE"/>
        </w:rPr>
        <w:lastRenderedPageBreak/>
        <w:t>Auteur de projet</w:t>
      </w:r>
    </w:p>
    <w:p w:rsidR="008C5274" w:rsidRDefault="008C5274" w:rsidP="00E83ACC">
      <w:pPr>
        <w:jc w:val="both"/>
        <w:rPr>
          <w:rFonts w:cs="Tahoma"/>
          <w:lang w:val="fr-BE"/>
        </w:rPr>
      </w:pPr>
    </w:p>
    <w:p w:rsidR="00932281" w:rsidRPr="00932281" w:rsidRDefault="00932281" w:rsidP="00E83ACC">
      <w:pPr>
        <w:jc w:val="both"/>
        <w:rPr>
          <w:rFonts w:cs="Tahoma"/>
          <w:lang w:val="fr-BE"/>
        </w:rPr>
      </w:pPr>
      <w:r w:rsidRPr="00932281">
        <w:rPr>
          <w:rFonts w:cs="Tahoma"/>
          <w:b/>
          <w:lang w:val="fr-BE"/>
        </w:rPr>
        <w:t>Personne de contact</w:t>
      </w:r>
      <w:r w:rsidRPr="00932281">
        <w:rPr>
          <w:rFonts w:cs="Tahoma"/>
          <w:lang w:val="fr-BE"/>
        </w:rPr>
        <w:t xml:space="preserve"> : </w:t>
      </w:r>
      <w:sdt>
        <w:sdtPr>
          <w:alias w:val="Personne de contact"/>
          <w:tag w:val=""/>
          <w:id w:val="312841948"/>
          <w:placeholder>
            <w:docPart w:val="D59F0A5BB764468A91D8BC596227FF9A"/>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932281">
            <w:rPr>
              <w:lang w:val="fr-BE"/>
            </w:rPr>
            <w:t>[Contact]</w:t>
          </w:r>
        </w:sdtContent>
      </w:sdt>
    </w:p>
    <w:p w:rsidR="005628BF" w:rsidRPr="00932281" w:rsidRDefault="005628BF" w:rsidP="00E83ACC">
      <w:pPr>
        <w:jc w:val="both"/>
        <w:rPr>
          <w:rFonts w:cs="Tahoma"/>
          <w:lang w:val="fr-BE"/>
        </w:rPr>
      </w:pPr>
      <w:r w:rsidRPr="00932281">
        <w:rPr>
          <w:rFonts w:cs="Tahoma"/>
          <w:b/>
          <w:lang w:val="fr-BE"/>
        </w:rPr>
        <w:t>Adresse</w:t>
      </w:r>
      <w:r w:rsidRPr="00932281">
        <w:rPr>
          <w:rFonts w:cs="Tahoma"/>
          <w:lang w:val="fr-BE"/>
        </w:rPr>
        <w:t> :</w:t>
      </w:r>
      <w:r w:rsidR="00932281" w:rsidRPr="00932281">
        <w:rPr>
          <w:rFonts w:cs="Tahoma"/>
          <w:lang w:val="fr-BE"/>
        </w:rPr>
        <w:t xml:space="preserve"> </w:t>
      </w:r>
      <w:sdt>
        <w:sdtPr>
          <w:rPr>
            <w:rFonts w:cs="Tahoma"/>
          </w:rPr>
          <w:alias w:val="Adresse"/>
          <w:tag w:val=""/>
          <w:id w:val="-1136413317"/>
          <w:placeholder>
            <w:docPart w:val="A83FC82D97044F658D9208254183708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281" w:rsidRPr="00932281">
            <w:rPr>
              <w:rFonts w:cs="Tahoma"/>
              <w:lang w:val="fr-FR"/>
            </w:rPr>
            <w:t>[Adresse postale] [Code postal, ville]</w:t>
          </w:r>
        </w:sdtContent>
      </w:sdt>
    </w:p>
    <w:p w:rsidR="005628BF" w:rsidRPr="00932281" w:rsidRDefault="005628BF" w:rsidP="00E83ACC">
      <w:pPr>
        <w:jc w:val="both"/>
        <w:rPr>
          <w:rFonts w:cs="Tahoma"/>
          <w:lang w:val="fr-BE"/>
        </w:rPr>
      </w:pPr>
      <w:r w:rsidRPr="00932281">
        <w:rPr>
          <w:rFonts w:cs="Tahoma"/>
          <w:b/>
          <w:lang w:val="fr-BE"/>
        </w:rPr>
        <w:t>Téléphone</w:t>
      </w:r>
      <w:r w:rsidRPr="00932281">
        <w:rPr>
          <w:rFonts w:cs="Tahoma"/>
          <w:lang w:val="fr-BE"/>
        </w:rPr>
        <w:t xml:space="preserve"> : </w:t>
      </w:r>
      <w:sdt>
        <w:sdtPr>
          <w:alias w:val="Téléphone de l’entreprise"/>
          <w:tag w:val=""/>
          <w:id w:val="1291481203"/>
          <w:placeholder>
            <w:docPart w:val="F0CBAC44747B45DCB2A6EA4AB806D47A"/>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383" w:rsidRPr="008B458A">
            <w:rPr>
              <w:lang w:val="fr-BE"/>
            </w:rPr>
            <w:t>[Téléphone]</w:t>
          </w:r>
        </w:sdtContent>
      </w:sdt>
    </w:p>
    <w:p w:rsidR="00932281" w:rsidRPr="00932281" w:rsidRDefault="005628BF" w:rsidP="00E83ACC">
      <w:pPr>
        <w:jc w:val="both"/>
        <w:rPr>
          <w:rFonts w:cs="Tahoma"/>
          <w:lang w:val="fr-BE"/>
        </w:rPr>
      </w:pPr>
      <w:r w:rsidRPr="00932281">
        <w:rPr>
          <w:rFonts w:cs="Tahoma"/>
          <w:b/>
          <w:lang w:val="fr-BE"/>
        </w:rPr>
        <w:t>E-mail</w:t>
      </w:r>
      <w:r w:rsidRPr="00932281">
        <w:rPr>
          <w:rFonts w:cs="Tahoma"/>
          <w:lang w:val="fr-BE"/>
        </w:rPr>
        <w:t xml:space="preserve"> : </w:t>
      </w:r>
      <w:sdt>
        <w:sdtPr>
          <w:rPr>
            <w:rFonts w:cs="Tahoma"/>
            <w:lang w:val="en-US"/>
          </w:rPr>
          <w:alias w:val="Adresse de messagerie"/>
          <w:tag w:val=""/>
          <w:id w:val="-584614378"/>
          <w:placeholder>
            <w:docPart w:val="6776C30C8DB849238AC6B067F8B6B031"/>
          </w:placeholder>
          <w:showingPlcHdr/>
          <w:dataBinding w:prefixMappings="xmlns:ns0='http://schemas.microsoft.com/office/2006/coverPageProps' " w:xpath="/ns0:CoverPageProperties[1]/ns0:CompanyEmail[1]" w:storeItemID="{55AF091B-3C7A-41E3-B477-F2FDAA23CFDA}"/>
          <w15:appearance w15:val="hidden"/>
          <w:text/>
        </w:sdtPr>
        <w:sdtEndPr/>
        <w:sdtContent>
          <w:r w:rsidR="00932281" w:rsidRPr="00932281">
            <w:rPr>
              <w:rFonts w:cs="Tahoma"/>
              <w:lang w:val="fr-FR"/>
            </w:rPr>
            <w:t>[Adresse de messagerie]</w:t>
          </w:r>
        </w:sdtContent>
      </w:sdt>
    </w:p>
    <w:p w:rsidR="005628BF" w:rsidRDefault="005628BF" w:rsidP="00E83ACC">
      <w:pPr>
        <w:jc w:val="both"/>
        <w:rPr>
          <w:rFonts w:cs="Tahoma"/>
          <w:lang w:val="fr-BE"/>
        </w:rPr>
      </w:pPr>
    </w:p>
    <w:p w:rsidR="008C5274" w:rsidRPr="00C97790" w:rsidRDefault="008C5274" w:rsidP="00E83ACC">
      <w:pPr>
        <w:jc w:val="both"/>
        <w:rPr>
          <w:rFonts w:cs="Tahoma"/>
          <w:lang w:val="fr-BE"/>
        </w:rPr>
      </w:pPr>
    </w:p>
    <w:p w:rsidR="005628BF" w:rsidRPr="00C97790" w:rsidRDefault="005628BF" w:rsidP="00E83ACC">
      <w:pPr>
        <w:jc w:val="both"/>
        <w:rPr>
          <w:rFonts w:cs="Tahoma"/>
          <w:lang w:val="fr-BE"/>
        </w:rPr>
      </w:pPr>
      <w:r w:rsidRPr="00C97790">
        <w:rPr>
          <w:rFonts w:cs="Tahoma"/>
          <w:b/>
          <w:u w:val="single"/>
          <w:lang w:val="fr-BE"/>
        </w:rPr>
        <w:t>Réglementation en vigueur</w:t>
      </w:r>
    </w:p>
    <w:p w:rsidR="005628BF" w:rsidRPr="00C97790" w:rsidRDefault="005628BF" w:rsidP="00E83ACC">
      <w:pPr>
        <w:jc w:val="both"/>
        <w:rPr>
          <w:rFonts w:cs="Tahoma"/>
          <w:lang w:val="fr-BE"/>
        </w:rPr>
      </w:pPr>
    </w:p>
    <w:p w:rsidR="005628BF" w:rsidRPr="00932281" w:rsidRDefault="005628BF" w:rsidP="00885879">
      <w:pPr>
        <w:pStyle w:val="Paragraphedeliste"/>
        <w:numPr>
          <w:ilvl w:val="0"/>
          <w:numId w:val="10"/>
        </w:numPr>
        <w:jc w:val="both"/>
        <w:rPr>
          <w:rFonts w:ascii="Verdana" w:hAnsi="Verdana"/>
          <w:sz w:val="20"/>
          <w:szCs w:val="20"/>
          <w:lang w:val="fr-BE"/>
        </w:rPr>
      </w:pPr>
      <w:r w:rsidRPr="00932281">
        <w:rPr>
          <w:rFonts w:ascii="Verdana" w:hAnsi="Verdana"/>
          <w:sz w:val="20"/>
          <w:szCs w:val="20"/>
          <w:lang w:val="fr-BE"/>
        </w:rPr>
        <w:t>Loi du 17 juin 2016 relative aux marchés publics et ses modifications ultérieures.</w:t>
      </w:r>
    </w:p>
    <w:p w:rsidR="005628BF" w:rsidRPr="00932281" w:rsidRDefault="005628BF" w:rsidP="00885879">
      <w:pPr>
        <w:pStyle w:val="Paragraphedeliste"/>
        <w:numPr>
          <w:ilvl w:val="0"/>
          <w:numId w:val="10"/>
        </w:numPr>
        <w:jc w:val="both"/>
        <w:rPr>
          <w:rFonts w:ascii="Verdana" w:hAnsi="Verdana"/>
          <w:sz w:val="20"/>
          <w:szCs w:val="20"/>
          <w:lang w:val="fr-BE"/>
        </w:rPr>
      </w:pPr>
      <w:r w:rsidRPr="00932281">
        <w:rPr>
          <w:rFonts w:ascii="Verdana" w:hAnsi="Verdana"/>
          <w:sz w:val="20"/>
          <w:szCs w:val="20"/>
          <w:lang w:val="fr-BE"/>
        </w:rPr>
        <w:t>Arrêté royal du 18 avril 2017 relatif à la passation des marchés publics dans les secteurs classiques, et ses modifications ultérieures.</w:t>
      </w:r>
    </w:p>
    <w:p w:rsidR="005628BF" w:rsidRPr="00932281" w:rsidRDefault="005628BF" w:rsidP="00885879">
      <w:pPr>
        <w:pStyle w:val="Paragraphedeliste"/>
        <w:numPr>
          <w:ilvl w:val="0"/>
          <w:numId w:val="10"/>
        </w:numPr>
        <w:jc w:val="both"/>
        <w:rPr>
          <w:rFonts w:ascii="Verdana" w:hAnsi="Verdana"/>
          <w:sz w:val="20"/>
          <w:szCs w:val="20"/>
          <w:lang w:val="fr-BE"/>
        </w:rPr>
      </w:pPr>
      <w:r w:rsidRPr="00932281">
        <w:rPr>
          <w:rFonts w:ascii="Verdana" w:hAnsi="Verdana"/>
          <w:sz w:val="20"/>
          <w:szCs w:val="20"/>
          <w:lang w:val="fr-BE"/>
        </w:rPr>
        <w:t>Arrêté royal du 14 janvier 2013 établissant les règles générales d'exécution des marchés publics, et ses modifications ultérieures.</w:t>
      </w:r>
    </w:p>
    <w:p w:rsidR="005628BF" w:rsidRPr="00932281" w:rsidRDefault="005628BF" w:rsidP="00885879">
      <w:pPr>
        <w:pStyle w:val="Paragraphedeliste"/>
        <w:numPr>
          <w:ilvl w:val="0"/>
          <w:numId w:val="10"/>
        </w:numPr>
        <w:jc w:val="both"/>
        <w:rPr>
          <w:rFonts w:ascii="Verdana" w:hAnsi="Verdana"/>
          <w:sz w:val="20"/>
          <w:szCs w:val="20"/>
          <w:lang w:val="fr-BE"/>
        </w:rPr>
      </w:pPr>
      <w:r w:rsidRPr="00932281">
        <w:rPr>
          <w:rFonts w:ascii="Verdana" w:hAnsi="Verdana"/>
          <w:sz w:val="20"/>
          <w:szCs w:val="20"/>
          <w:lang w:val="fr-BE"/>
        </w:rPr>
        <w:t>Loi du 17 juin 2013 relative à la motivation, à l’information et aux voies de recours en matière de marchés publics, de certains marchés de travaux, de fournitures et de services et de concessions, et ses modifications ultérieures.</w:t>
      </w:r>
    </w:p>
    <w:p w:rsidR="005628BF" w:rsidRPr="00932281" w:rsidRDefault="005628BF" w:rsidP="00885879">
      <w:pPr>
        <w:pStyle w:val="Paragraphedeliste"/>
        <w:numPr>
          <w:ilvl w:val="0"/>
          <w:numId w:val="10"/>
        </w:numPr>
        <w:jc w:val="both"/>
        <w:rPr>
          <w:rFonts w:ascii="Verdana" w:hAnsi="Verdana"/>
          <w:sz w:val="20"/>
          <w:szCs w:val="20"/>
          <w:lang w:val="fr-BE"/>
        </w:rPr>
      </w:pPr>
      <w:r w:rsidRPr="00932281">
        <w:rPr>
          <w:rFonts w:ascii="Verdana" w:hAnsi="Verdana"/>
          <w:sz w:val="20"/>
          <w:szCs w:val="20"/>
          <w:lang w:val="fr-BE"/>
        </w:rPr>
        <w:t>Règlement général pour la protection du travail (RGPT), Loi sur le bien-être et Code sur le bien-être au travail.</w:t>
      </w:r>
    </w:p>
    <w:p w:rsidR="005628BF" w:rsidRPr="00932281" w:rsidRDefault="005628BF" w:rsidP="00885879">
      <w:pPr>
        <w:pStyle w:val="Paragraphedeliste"/>
        <w:numPr>
          <w:ilvl w:val="0"/>
          <w:numId w:val="10"/>
        </w:numPr>
        <w:jc w:val="both"/>
        <w:rPr>
          <w:rFonts w:ascii="Verdana" w:hAnsi="Verdana"/>
          <w:sz w:val="20"/>
          <w:szCs w:val="20"/>
          <w:lang w:val="fr-BE"/>
        </w:rPr>
      </w:pPr>
      <w:r w:rsidRPr="00932281">
        <w:rPr>
          <w:rFonts w:ascii="Verdana" w:hAnsi="Verdana"/>
          <w:sz w:val="20"/>
          <w:szCs w:val="20"/>
          <w:lang w:val="fr-BE"/>
        </w:rPr>
        <w:t>Loi du 11 février 2013 prévoyant des sanctions et des mesures à l’encontre des employeurs de ressortissants de pays tiers en séjour illégal.</w:t>
      </w:r>
    </w:p>
    <w:p w:rsidR="005628BF" w:rsidRPr="00C97790" w:rsidRDefault="005628BF" w:rsidP="00E83ACC">
      <w:pPr>
        <w:jc w:val="both"/>
        <w:rPr>
          <w:rFonts w:cs="Tahoma"/>
          <w:lang w:val="fr-BE"/>
        </w:rPr>
      </w:pPr>
    </w:p>
    <w:p w:rsidR="005628BF" w:rsidRDefault="005628BF" w:rsidP="00E83ACC">
      <w:pPr>
        <w:jc w:val="both"/>
        <w:rPr>
          <w:rFonts w:cs="Tahoma"/>
          <w:b/>
          <w:u w:val="single"/>
          <w:lang w:val="fr-BE"/>
        </w:rPr>
      </w:pPr>
      <w:r w:rsidRPr="00C97790">
        <w:rPr>
          <w:rFonts w:cs="Tahoma"/>
          <w:b/>
          <w:u w:val="single"/>
          <w:lang w:val="fr-BE"/>
        </w:rPr>
        <w:t>Dérogations, précisions et commentaires</w:t>
      </w:r>
    </w:p>
    <w:p w:rsidR="008056D5" w:rsidRPr="00C97790" w:rsidRDefault="008056D5" w:rsidP="00E83ACC">
      <w:pPr>
        <w:jc w:val="both"/>
        <w:rPr>
          <w:lang w:val="fr-BE"/>
        </w:rPr>
      </w:pPr>
    </w:p>
    <w:p w:rsidR="005628BF" w:rsidRPr="00C97790" w:rsidRDefault="005628BF" w:rsidP="00E83ACC">
      <w:pPr>
        <w:jc w:val="both"/>
        <w:rPr>
          <w:lang w:val="fr-BE"/>
        </w:rPr>
      </w:pPr>
      <w:r w:rsidRPr="00C97790">
        <w:rPr>
          <w:rFonts w:cs="Tahoma"/>
          <w:lang w:val="fr-BE"/>
        </w:rPr>
        <w:t>Néant</w:t>
      </w:r>
    </w:p>
    <w:p w:rsidR="005628BF" w:rsidRPr="00C97790" w:rsidRDefault="005628BF" w:rsidP="005628BF">
      <w:pPr>
        <w:pStyle w:val="Titre1"/>
        <w:rPr>
          <w:lang w:val="fr-BE"/>
        </w:rPr>
      </w:pPr>
      <w:bookmarkStart w:id="0" w:name="_Toc5626251"/>
      <w:r w:rsidRPr="00C97790">
        <w:rPr>
          <w:lang w:val="fr-BE"/>
        </w:rPr>
        <w:lastRenderedPageBreak/>
        <w:t>Dispositions administratives</w:t>
      </w:r>
      <w:bookmarkEnd w:id="0"/>
    </w:p>
    <w:p w:rsidR="005628BF" w:rsidRPr="00C97790" w:rsidRDefault="005628BF" w:rsidP="005628BF">
      <w:pPr>
        <w:jc w:val="both"/>
        <w:rPr>
          <w:lang w:val="fr-BE"/>
        </w:rPr>
      </w:pPr>
    </w:p>
    <w:p w:rsidR="005628BF" w:rsidRPr="00C97790" w:rsidRDefault="005628BF" w:rsidP="005628BF">
      <w:pPr>
        <w:keepNext/>
        <w:jc w:val="both"/>
        <w:rPr>
          <w:rFonts w:cs="Tahoma"/>
          <w:lang w:val="fr-BE"/>
        </w:rPr>
      </w:pPr>
      <w:bookmarkStart w:id="1" w:name="_Toc145480437"/>
      <w:r w:rsidRPr="00C97790">
        <w:rPr>
          <w:rFonts w:cs="Tahoma"/>
          <w:lang w:val="fr-BE"/>
        </w:rPr>
        <w:t>Cette première partie se rapporte à la réglementation relative à la passation d'un marché public jusqu'à la désignation de l'adjudicataire.</w:t>
      </w:r>
    </w:p>
    <w:p w:rsidR="005628BF" w:rsidRDefault="005628BF" w:rsidP="005628BF">
      <w:pPr>
        <w:keepNext/>
        <w:jc w:val="both"/>
        <w:rPr>
          <w:rFonts w:cs="Tahoma"/>
          <w:lang w:val="fr-BE"/>
        </w:rPr>
      </w:pPr>
      <w:r w:rsidRPr="00C97790">
        <w:rPr>
          <w:rFonts w:cs="Tahoma"/>
          <w:lang w:val="fr-BE"/>
        </w:rPr>
        <w:t>Les dispositions contenues dans cette partie se rapportent à la loi du 17 juin 2016 et à l’arrêté royal du 18 avril 2017 et leurs modifications ultérieures.</w:t>
      </w:r>
    </w:p>
    <w:p w:rsidR="002D4364" w:rsidRPr="00C97790" w:rsidRDefault="002D4364" w:rsidP="005628BF">
      <w:pPr>
        <w:keepNext/>
        <w:jc w:val="both"/>
        <w:rPr>
          <w:lang w:val="fr-BE"/>
        </w:rPr>
      </w:pPr>
    </w:p>
    <w:p w:rsidR="005628BF" w:rsidRPr="00C97790" w:rsidRDefault="005628BF" w:rsidP="005628BF">
      <w:pPr>
        <w:pStyle w:val="Titre2"/>
        <w:rPr>
          <w:lang w:val="fr-BE"/>
        </w:rPr>
      </w:pPr>
      <w:bookmarkStart w:id="2" w:name="_Toc5626252"/>
      <w:r w:rsidRPr="00C97790">
        <w:rPr>
          <w:lang w:val="fr-BE"/>
        </w:rPr>
        <w:t>Objet et description du marché</w:t>
      </w:r>
      <w:bookmarkEnd w:id="1"/>
      <w:bookmarkEnd w:id="2"/>
    </w:p>
    <w:p w:rsidR="005628BF" w:rsidRPr="00C97790" w:rsidRDefault="005628BF" w:rsidP="005628BF">
      <w:pPr>
        <w:keepNext/>
        <w:jc w:val="both"/>
        <w:rPr>
          <w:lang w:val="fr-BE"/>
        </w:rPr>
      </w:pPr>
    </w:p>
    <w:p w:rsidR="005628BF" w:rsidRPr="008056D5" w:rsidRDefault="008056D5" w:rsidP="00E83ACC">
      <w:pPr>
        <w:keepNext/>
        <w:rPr>
          <w:rFonts w:cs="Tahoma"/>
          <w:b/>
          <w:u w:val="single"/>
          <w:lang w:val="fr-BE"/>
        </w:rPr>
      </w:pPr>
      <w:r w:rsidRPr="008056D5">
        <w:rPr>
          <w:rFonts w:cs="Tahoma"/>
          <w:b/>
          <w:u w:val="single"/>
          <w:lang w:val="fr-BE"/>
        </w:rPr>
        <w:t>Contexte</w:t>
      </w:r>
      <w:r w:rsidR="005628BF" w:rsidRPr="008056D5">
        <w:rPr>
          <w:rFonts w:cs="Tahoma"/>
          <w:b/>
          <w:u w:val="single"/>
          <w:lang w:val="fr-BE"/>
        </w:rPr>
        <w:t xml:space="preserve"> </w:t>
      </w:r>
    </w:p>
    <w:p w:rsidR="008056D5" w:rsidRPr="008056D5" w:rsidRDefault="008056D5" w:rsidP="00E83ACC">
      <w:pPr>
        <w:keepNext/>
        <w:rPr>
          <w:rFonts w:cs="Tahoma"/>
          <w:szCs w:val="20"/>
          <w:lang w:val="fr-BE"/>
        </w:rPr>
      </w:pPr>
    </w:p>
    <w:p w:rsidR="005628BF" w:rsidRPr="008056D5" w:rsidRDefault="00C76F14" w:rsidP="00E83ACC">
      <w:pPr>
        <w:keepNext/>
        <w:rPr>
          <w:rFonts w:cs="Tahoma"/>
          <w:szCs w:val="20"/>
          <w:lang w:val="fr-BE"/>
        </w:rPr>
      </w:pPr>
      <w:sdt>
        <w:sdtPr>
          <w:rPr>
            <w:rFonts w:cs="Tahoma"/>
            <w:szCs w:val="20"/>
            <w:lang w:val="fr-BE"/>
          </w:rPr>
          <w:alias w:val="Contexte"/>
          <w:tag w:val="Contexte"/>
          <w:id w:val="-556702339"/>
          <w:placeholder>
            <w:docPart w:val="5528B08A2155477A988BD2184C7AB862"/>
          </w:placeholder>
          <w:showingPlcHdr/>
        </w:sdtPr>
        <w:sdtEndPr/>
        <w:sdtContent>
          <w:r w:rsidR="008056D5" w:rsidRPr="008056D5">
            <w:rPr>
              <w:rFonts w:cs="Tahoma"/>
              <w:szCs w:val="20"/>
              <w:lang w:val="fr-BE"/>
            </w:rPr>
            <w:t>[Décrire le contexte, pourquoi changer ou vouloir créer un site web !]</w:t>
          </w:r>
        </w:sdtContent>
      </w:sdt>
      <w:r w:rsidR="005628BF" w:rsidRPr="008056D5">
        <w:rPr>
          <w:rFonts w:cs="Tahoma"/>
          <w:szCs w:val="20"/>
          <w:lang w:val="fr-BE"/>
        </w:rPr>
        <w:t xml:space="preserve"> </w:t>
      </w:r>
    </w:p>
    <w:p w:rsidR="005628BF" w:rsidRPr="008056D5" w:rsidRDefault="005628BF" w:rsidP="00E83ACC">
      <w:pPr>
        <w:keepNext/>
        <w:rPr>
          <w:rFonts w:cs="Tahoma"/>
          <w:b/>
          <w:szCs w:val="20"/>
          <w:lang w:val="fr-BE"/>
        </w:rPr>
      </w:pPr>
    </w:p>
    <w:p w:rsidR="005628BF" w:rsidRPr="008056D5" w:rsidRDefault="008056D5" w:rsidP="00E83ACC">
      <w:pPr>
        <w:keepNext/>
        <w:rPr>
          <w:rFonts w:cs="Tahoma"/>
          <w:b/>
          <w:u w:val="single"/>
          <w:lang w:val="fr-BE"/>
        </w:rPr>
      </w:pPr>
      <w:r w:rsidRPr="008056D5">
        <w:rPr>
          <w:rFonts w:cs="Tahoma"/>
          <w:b/>
          <w:u w:val="single"/>
          <w:lang w:val="fr-BE"/>
        </w:rPr>
        <w:t>Objet des fournitures</w:t>
      </w:r>
    </w:p>
    <w:p w:rsidR="005628BF" w:rsidRPr="00C97790" w:rsidRDefault="005628BF" w:rsidP="00E83ACC">
      <w:pPr>
        <w:keepNext/>
        <w:rPr>
          <w:rFonts w:cs="Tahoma"/>
          <w:b/>
          <w:lang w:val="fr-BE"/>
        </w:rPr>
      </w:pPr>
    </w:p>
    <w:p w:rsidR="005628BF" w:rsidRPr="00C97790" w:rsidRDefault="005628BF" w:rsidP="00E83ACC">
      <w:pPr>
        <w:keepNext/>
        <w:rPr>
          <w:bCs/>
          <w:szCs w:val="20"/>
          <w:lang w:val="fr-BE"/>
        </w:rPr>
      </w:pPr>
      <w:r w:rsidRPr="00C97790">
        <w:rPr>
          <w:bCs/>
          <w:szCs w:val="20"/>
          <w:lang w:val="fr-BE"/>
        </w:rPr>
        <w:t xml:space="preserve">La fourniture d’un CMS </w:t>
      </w:r>
      <w:proofErr w:type="spellStart"/>
      <w:r w:rsidRPr="00C97790">
        <w:rPr>
          <w:bCs/>
          <w:szCs w:val="20"/>
          <w:lang w:val="fr-BE"/>
        </w:rPr>
        <w:t>Wordpress</w:t>
      </w:r>
      <w:proofErr w:type="spellEnd"/>
      <w:r w:rsidRPr="00C97790">
        <w:rPr>
          <w:bCs/>
          <w:szCs w:val="20"/>
          <w:lang w:val="fr-BE"/>
        </w:rPr>
        <w:t xml:space="preserve"> connecté en partie à PIVOT et adapté pour promouvoir l</w:t>
      </w:r>
      <w:r w:rsidR="008056D5">
        <w:rPr>
          <w:bCs/>
          <w:szCs w:val="20"/>
          <w:lang w:val="fr-BE"/>
        </w:rPr>
        <w:t>a destination</w:t>
      </w:r>
      <w:r w:rsidRPr="00C97790">
        <w:rPr>
          <w:bCs/>
          <w:szCs w:val="20"/>
          <w:lang w:val="fr-BE"/>
        </w:rPr>
        <w:t>.</w:t>
      </w:r>
    </w:p>
    <w:p w:rsidR="005628BF" w:rsidRDefault="005628BF" w:rsidP="00E83ACC">
      <w:pPr>
        <w:keepNext/>
        <w:rPr>
          <w:bCs/>
          <w:szCs w:val="20"/>
          <w:lang w:val="fr-BE"/>
        </w:rPr>
      </w:pPr>
      <w:r w:rsidRPr="00C97790">
        <w:rPr>
          <w:bCs/>
          <w:szCs w:val="20"/>
          <w:lang w:val="fr-BE"/>
        </w:rPr>
        <w:t>La fourniture consiste </w:t>
      </w:r>
      <w:r w:rsidR="008056D5">
        <w:rPr>
          <w:bCs/>
          <w:szCs w:val="20"/>
          <w:lang w:val="fr-BE"/>
        </w:rPr>
        <w:t xml:space="preserve">en </w:t>
      </w:r>
      <w:r w:rsidRPr="00C97790">
        <w:rPr>
          <w:bCs/>
          <w:szCs w:val="20"/>
          <w:lang w:val="fr-BE"/>
        </w:rPr>
        <w:t>:</w:t>
      </w:r>
    </w:p>
    <w:p w:rsidR="008056D5" w:rsidRPr="00C97790" w:rsidRDefault="008056D5" w:rsidP="00E83ACC">
      <w:pPr>
        <w:keepNext/>
        <w:rPr>
          <w:bCs/>
          <w:szCs w:val="20"/>
          <w:lang w:val="fr-BE"/>
        </w:rPr>
      </w:pPr>
    </w:p>
    <w:p w:rsidR="005628BF" w:rsidRPr="006B75B7" w:rsidRDefault="005628BF" w:rsidP="00885879">
      <w:pPr>
        <w:pStyle w:val="Paragraphedeliste"/>
        <w:numPr>
          <w:ilvl w:val="0"/>
          <w:numId w:val="11"/>
        </w:numPr>
        <w:rPr>
          <w:rFonts w:ascii="Verdana" w:hAnsi="Verdana"/>
          <w:sz w:val="20"/>
          <w:szCs w:val="20"/>
          <w:lang w:val="fr-BE"/>
        </w:rPr>
      </w:pPr>
      <w:r w:rsidRPr="006B75B7">
        <w:rPr>
          <w:rFonts w:ascii="Verdana" w:hAnsi="Verdana"/>
          <w:sz w:val="20"/>
          <w:szCs w:val="20"/>
          <w:lang w:val="fr-BE"/>
        </w:rPr>
        <w:t xml:space="preserve">La création d’un site Web reprenant les différentes fonctionnalités détaillées en partie </w:t>
      </w:r>
      <w:r w:rsidR="008056D5" w:rsidRPr="006B75B7">
        <w:rPr>
          <w:rFonts w:ascii="Verdana" w:hAnsi="Verdana"/>
          <w:sz w:val="20"/>
          <w:szCs w:val="20"/>
          <w:highlight w:val="yellow"/>
          <w:lang w:val="fr-BE"/>
        </w:rPr>
        <w:t>REFERENCE VERS LA DESCRIPTION DES BESOINS</w:t>
      </w:r>
    </w:p>
    <w:p w:rsidR="005628BF" w:rsidRPr="008056D5" w:rsidRDefault="005628BF" w:rsidP="00885879">
      <w:pPr>
        <w:pStyle w:val="Paragraphedeliste"/>
        <w:numPr>
          <w:ilvl w:val="0"/>
          <w:numId w:val="11"/>
        </w:numPr>
        <w:rPr>
          <w:rFonts w:ascii="Verdana" w:hAnsi="Verdana"/>
          <w:sz w:val="20"/>
          <w:szCs w:val="20"/>
          <w:lang w:val="fr-BE"/>
        </w:rPr>
      </w:pPr>
      <w:r w:rsidRPr="008056D5">
        <w:rPr>
          <w:rFonts w:ascii="Verdana" w:hAnsi="Verdana"/>
          <w:sz w:val="20"/>
          <w:szCs w:val="20"/>
          <w:lang w:val="fr-BE"/>
        </w:rPr>
        <w:t xml:space="preserve">L’intégration « one </w:t>
      </w:r>
      <w:proofErr w:type="spellStart"/>
      <w:r w:rsidRPr="008056D5">
        <w:rPr>
          <w:rFonts w:ascii="Verdana" w:hAnsi="Verdana"/>
          <w:sz w:val="20"/>
          <w:szCs w:val="20"/>
          <w:lang w:val="fr-BE"/>
        </w:rPr>
        <w:t>shot</w:t>
      </w:r>
      <w:proofErr w:type="spellEnd"/>
      <w:r w:rsidRPr="008056D5">
        <w:rPr>
          <w:rFonts w:ascii="Verdana" w:hAnsi="Verdana"/>
          <w:sz w:val="20"/>
          <w:szCs w:val="20"/>
          <w:lang w:val="fr-BE"/>
        </w:rPr>
        <w:t> » des matières fournies : textes, photos, vidéos, logos, ….</w:t>
      </w:r>
    </w:p>
    <w:p w:rsidR="005628BF" w:rsidRPr="008056D5" w:rsidRDefault="005628BF" w:rsidP="00885879">
      <w:pPr>
        <w:pStyle w:val="Paragraphedeliste"/>
        <w:numPr>
          <w:ilvl w:val="0"/>
          <w:numId w:val="11"/>
        </w:numPr>
        <w:rPr>
          <w:rFonts w:ascii="Verdana" w:hAnsi="Verdana"/>
          <w:sz w:val="20"/>
          <w:szCs w:val="20"/>
          <w:lang w:val="fr-BE"/>
        </w:rPr>
      </w:pPr>
      <w:r w:rsidRPr="008056D5">
        <w:rPr>
          <w:rFonts w:ascii="Verdana" w:hAnsi="Verdana"/>
          <w:sz w:val="20"/>
          <w:szCs w:val="20"/>
          <w:lang w:val="fr-BE"/>
        </w:rPr>
        <w:t>L</w:t>
      </w:r>
      <w:r w:rsidR="008056D5" w:rsidRPr="008056D5">
        <w:rPr>
          <w:rFonts w:ascii="Verdana" w:hAnsi="Verdana"/>
          <w:sz w:val="20"/>
          <w:szCs w:val="20"/>
          <w:lang w:val="fr-BE"/>
        </w:rPr>
        <w:t xml:space="preserve">’installation et le paramétrage du plugin PIVOT </w:t>
      </w:r>
      <w:r w:rsidRPr="008056D5">
        <w:rPr>
          <w:rFonts w:ascii="Verdana" w:hAnsi="Verdana"/>
          <w:sz w:val="20"/>
          <w:szCs w:val="20"/>
          <w:lang w:val="fr-BE"/>
        </w:rPr>
        <w:t>fourni par le C</w:t>
      </w:r>
      <w:r w:rsidR="008056D5" w:rsidRPr="008056D5">
        <w:rPr>
          <w:rFonts w:ascii="Verdana" w:hAnsi="Verdana"/>
          <w:sz w:val="20"/>
          <w:szCs w:val="20"/>
          <w:lang w:val="fr-BE"/>
        </w:rPr>
        <w:t>ommissariat général au Tourisme (ceci comprendra la connexion avec la base de données PIVOT)</w:t>
      </w:r>
    </w:p>
    <w:p w:rsidR="005628BF" w:rsidRPr="002D4364" w:rsidRDefault="005628BF" w:rsidP="00885879">
      <w:pPr>
        <w:pStyle w:val="Paragraphedeliste"/>
        <w:keepNext/>
        <w:numPr>
          <w:ilvl w:val="0"/>
          <w:numId w:val="11"/>
        </w:numPr>
        <w:rPr>
          <w:rFonts w:cs="Tahoma"/>
          <w:lang w:val="fr-BE"/>
        </w:rPr>
      </w:pPr>
      <w:r w:rsidRPr="002D4364">
        <w:rPr>
          <w:rFonts w:ascii="Verdana" w:hAnsi="Verdana"/>
          <w:sz w:val="20"/>
          <w:szCs w:val="20"/>
          <w:lang w:val="fr-BE"/>
        </w:rPr>
        <w:t>La formation à l’utilisation du CMS</w:t>
      </w:r>
    </w:p>
    <w:p w:rsidR="008B458A" w:rsidRPr="008B458A" w:rsidRDefault="005628BF" w:rsidP="00E83ACC">
      <w:pPr>
        <w:rPr>
          <w:rFonts w:cs="Tahoma"/>
          <w:b/>
          <w:szCs w:val="20"/>
          <w:u w:val="single"/>
          <w:lang w:val="fr-BE"/>
        </w:rPr>
      </w:pPr>
      <w:r w:rsidRPr="008B458A">
        <w:rPr>
          <w:rFonts w:cs="Tahoma"/>
          <w:b/>
          <w:szCs w:val="20"/>
          <w:u w:val="single"/>
          <w:lang w:val="fr-BE"/>
        </w:rPr>
        <w:t>Lieu de livraison</w:t>
      </w:r>
    </w:p>
    <w:p w:rsidR="008B458A" w:rsidRDefault="008B458A" w:rsidP="00E83ACC">
      <w:pPr>
        <w:rPr>
          <w:szCs w:val="20"/>
          <w:lang w:val="fr-FR"/>
        </w:rPr>
      </w:pPr>
    </w:p>
    <w:p w:rsidR="000B5B51" w:rsidRPr="00C76F14" w:rsidRDefault="00C76F14" w:rsidP="00E83ACC">
      <w:pPr>
        <w:rPr>
          <w:rFonts w:cs="Tahoma"/>
          <w:szCs w:val="20"/>
          <w:lang w:val="fr-BE"/>
        </w:rPr>
      </w:pPr>
      <w:sdt>
        <w:sdtPr>
          <w:rPr>
            <w:szCs w:val="20"/>
            <w:lang w:val="fr-FR"/>
          </w:rPr>
          <w:alias w:val="Pouvoir adjudicateur"/>
          <w:tag w:val="Pouvoir adjudicateur"/>
          <w:id w:val="-943534834"/>
          <w:placeholder>
            <w:docPart w:val="A40A12136CAC45C698124BBA52DFC7E5"/>
          </w:placeholder>
          <w:showingPlcHdr/>
          <w:text/>
        </w:sdtPr>
        <w:sdtEndPr/>
        <w:sdtContent>
          <w:r w:rsidR="008056D5" w:rsidRPr="008056D5">
            <w:rPr>
              <w:szCs w:val="20"/>
              <w:lang w:val="fr-FR"/>
            </w:rPr>
            <w:t>[Pouvoir adjudicateur]</w:t>
          </w:r>
        </w:sdtContent>
      </w:sdt>
      <w:r w:rsidR="008056D5" w:rsidRPr="008056D5">
        <w:rPr>
          <w:szCs w:val="20"/>
          <w:lang w:val="fr-FR"/>
        </w:rPr>
        <w:t xml:space="preserve"> - </w:t>
      </w:r>
      <w:sdt>
        <w:sdtPr>
          <w:rPr>
            <w:rFonts w:cs="Tahoma"/>
            <w:szCs w:val="20"/>
          </w:rPr>
          <w:alias w:val="Adresse"/>
          <w:tag w:val=""/>
          <w:id w:val="-229387016"/>
          <w:placeholder>
            <w:docPart w:val="29C66C89A87649EAB2862950B178DC9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8056D5" w:rsidRPr="008056D5">
            <w:rPr>
              <w:rFonts w:cs="Tahoma"/>
              <w:szCs w:val="20"/>
              <w:lang w:val="fr-FR"/>
            </w:rPr>
            <w:t>[Adresse postale] [Code postal, ville]</w:t>
          </w:r>
        </w:sdtContent>
      </w:sdt>
    </w:p>
    <w:p w:rsidR="000B5B51" w:rsidRPr="00C76F14" w:rsidRDefault="000B5B51">
      <w:pPr>
        <w:spacing w:after="160" w:line="259" w:lineRule="auto"/>
        <w:rPr>
          <w:rFonts w:cs="Tahoma"/>
          <w:szCs w:val="20"/>
          <w:lang w:val="fr-BE"/>
        </w:rPr>
      </w:pPr>
      <w:r w:rsidRPr="00C76F14">
        <w:rPr>
          <w:rFonts w:cs="Tahoma"/>
          <w:szCs w:val="20"/>
          <w:lang w:val="fr-BE"/>
        </w:rPr>
        <w:br w:type="page"/>
      </w:r>
    </w:p>
    <w:p w:rsidR="005628BF" w:rsidRPr="00C97790" w:rsidRDefault="005628BF" w:rsidP="005628BF">
      <w:pPr>
        <w:pStyle w:val="Titre2"/>
        <w:rPr>
          <w:lang w:val="fr-BE"/>
        </w:rPr>
      </w:pPr>
      <w:bookmarkStart w:id="3" w:name="_Toc145480439"/>
      <w:bookmarkStart w:id="4" w:name="_Toc5626253"/>
      <w:r w:rsidRPr="00C97790">
        <w:rPr>
          <w:lang w:val="fr-BE"/>
        </w:rPr>
        <w:lastRenderedPageBreak/>
        <w:t>Mode de passation</w:t>
      </w:r>
      <w:bookmarkEnd w:id="3"/>
      <w:bookmarkEnd w:id="4"/>
    </w:p>
    <w:p w:rsidR="005628BF" w:rsidRPr="00C97790" w:rsidRDefault="005628BF" w:rsidP="005628BF">
      <w:pPr>
        <w:keepNext/>
        <w:jc w:val="both"/>
        <w:rPr>
          <w:lang w:val="fr-BE"/>
        </w:rPr>
      </w:pPr>
    </w:p>
    <w:p w:rsidR="005628BF" w:rsidRPr="00C97790" w:rsidRDefault="005628BF" w:rsidP="00E83ACC">
      <w:pPr>
        <w:keepNext/>
        <w:rPr>
          <w:rFonts w:cs="Tahoma"/>
          <w:lang w:val="fr-BE"/>
        </w:rPr>
      </w:pPr>
      <w:r w:rsidRPr="00C97790">
        <w:rPr>
          <w:rFonts w:cs="Tahoma"/>
          <w:lang w:val="fr-BE"/>
        </w:rPr>
        <w:t>Conformément à l’article 42, § 1, 1° a (la dépense à approuver HTVA n'atteint pas le seuil de 144.000,00 €) de la loi du 17 juin 2016, le marché est passé par procédure négociée sans publication préalable.</w:t>
      </w:r>
    </w:p>
    <w:p w:rsidR="005628BF" w:rsidRPr="00C97790" w:rsidRDefault="005628BF" w:rsidP="00E83ACC">
      <w:pPr>
        <w:keepNext/>
        <w:rPr>
          <w:rFonts w:cs="Tahoma"/>
          <w:lang w:val="fr-BE"/>
        </w:rPr>
      </w:pPr>
    </w:p>
    <w:p w:rsidR="005628BF" w:rsidRPr="00C97790" w:rsidRDefault="005628BF" w:rsidP="00E83ACC">
      <w:pPr>
        <w:keepNext/>
        <w:rPr>
          <w:lang w:val="fr-BE"/>
        </w:rPr>
      </w:pPr>
      <w:r w:rsidRPr="00C97790">
        <w:rPr>
          <w:rFonts w:cs="Tahoma"/>
          <w:lang w:val="fr-BE"/>
        </w:rPr>
        <w:t>Le pouvoir adjudicateur se réserve le droit d'attribuer le marché sur la base des offres initiales sans mener de négociations.</w:t>
      </w:r>
    </w:p>
    <w:p w:rsidR="005628BF" w:rsidRPr="00C97790" w:rsidRDefault="005628BF" w:rsidP="005628BF">
      <w:pPr>
        <w:jc w:val="both"/>
        <w:rPr>
          <w:lang w:val="fr-BE"/>
        </w:rPr>
      </w:pPr>
    </w:p>
    <w:p w:rsidR="005628BF" w:rsidRPr="00C97790" w:rsidRDefault="005628BF" w:rsidP="005628BF">
      <w:pPr>
        <w:pStyle w:val="Titre2"/>
        <w:rPr>
          <w:lang w:val="fr-BE"/>
        </w:rPr>
      </w:pPr>
      <w:bookmarkStart w:id="5" w:name="_Toc5626254"/>
      <w:r w:rsidRPr="00C97790">
        <w:rPr>
          <w:lang w:val="fr-BE"/>
        </w:rPr>
        <w:t>Fixation des prix</w:t>
      </w:r>
      <w:bookmarkEnd w:id="5"/>
    </w:p>
    <w:p w:rsidR="005628BF" w:rsidRPr="00C97790" w:rsidRDefault="005628BF" w:rsidP="005628BF">
      <w:pPr>
        <w:keepNext/>
        <w:jc w:val="both"/>
        <w:rPr>
          <w:lang w:val="fr-BE"/>
        </w:rPr>
      </w:pPr>
    </w:p>
    <w:p w:rsidR="005628BF" w:rsidRPr="00C97790" w:rsidRDefault="005628BF" w:rsidP="00E83ACC">
      <w:pPr>
        <w:keepNext/>
        <w:rPr>
          <w:rFonts w:cs="Tahoma"/>
          <w:b/>
          <w:lang w:val="fr-BE"/>
        </w:rPr>
      </w:pPr>
      <w:r w:rsidRPr="00C97790">
        <w:rPr>
          <w:rFonts w:cs="Tahoma"/>
          <w:b/>
          <w:lang w:val="fr-BE"/>
        </w:rPr>
        <w:t>Le présent marché consiste en un marché à prix global.</w:t>
      </w:r>
    </w:p>
    <w:p w:rsidR="005628BF" w:rsidRPr="00C97790" w:rsidRDefault="005628BF" w:rsidP="00E83ACC">
      <w:pPr>
        <w:keepNext/>
        <w:rPr>
          <w:rFonts w:cs="Tahoma"/>
          <w:b/>
          <w:lang w:val="fr-BE"/>
        </w:rPr>
      </w:pPr>
    </w:p>
    <w:p w:rsidR="005628BF" w:rsidRPr="00C97790" w:rsidRDefault="005628BF" w:rsidP="00E83ACC">
      <w:pPr>
        <w:keepNext/>
        <w:rPr>
          <w:rFonts w:cs="Tahoma"/>
          <w:lang w:val="fr-BE"/>
        </w:rPr>
      </w:pPr>
      <w:r w:rsidRPr="00C97790">
        <w:rPr>
          <w:rFonts w:cs="Tahoma"/>
          <w:lang w:val="fr-BE"/>
        </w:rPr>
        <w:t>Le marché à prix global est celui dans lequel un prix forfaitaire couvre l'ensemble des prestations du marché ou de chacun des postes.</w:t>
      </w:r>
    </w:p>
    <w:p w:rsidR="005628BF" w:rsidRPr="00C97790" w:rsidRDefault="005628BF" w:rsidP="00E83ACC">
      <w:pPr>
        <w:keepNext/>
        <w:rPr>
          <w:lang w:val="fr-BE"/>
        </w:rPr>
      </w:pPr>
    </w:p>
    <w:p w:rsidR="005628BF" w:rsidRDefault="005628BF" w:rsidP="00E83ACC">
      <w:pPr>
        <w:rPr>
          <w:rFonts w:cs="Tahoma"/>
          <w:szCs w:val="20"/>
          <w:lang w:val="fr-BE"/>
        </w:rPr>
      </w:pPr>
      <w:r w:rsidRPr="00E83ACC">
        <w:rPr>
          <w:rFonts w:cs="Tahoma"/>
          <w:b/>
          <w:szCs w:val="20"/>
          <w:u w:val="single"/>
          <w:lang w:val="fr-BE"/>
        </w:rPr>
        <w:t>Eléments inclus dans le prix</w:t>
      </w:r>
    </w:p>
    <w:p w:rsidR="00E83ACC" w:rsidRPr="00C97790" w:rsidRDefault="00E83ACC" w:rsidP="00E83ACC">
      <w:pPr>
        <w:rPr>
          <w:rFonts w:cs="Tahoma"/>
          <w:szCs w:val="20"/>
          <w:lang w:val="fr-BE"/>
        </w:rPr>
      </w:pPr>
    </w:p>
    <w:p w:rsidR="005628BF" w:rsidRPr="00C97790" w:rsidRDefault="005628BF" w:rsidP="00E83ACC">
      <w:pPr>
        <w:pStyle w:val="Paragraphedeliste"/>
        <w:ind w:left="0"/>
        <w:rPr>
          <w:rFonts w:ascii="Verdana" w:hAnsi="Verdana" w:cs="Tahoma"/>
          <w:sz w:val="20"/>
          <w:szCs w:val="20"/>
          <w:lang w:val="fr-BE"/>
        </w:rPr>
      </w:pPr>
      <w:r w:rsidRPr="00C97790">
        <w:rPr>
          <w:rFonts w:ascii="Verdana" w:hAnsi="Verdana" w:cs="Tahoma"/>
          <w:sz w:val="20"/>
          <w:szCs w:val="20"/>
          <w:lang w:val="fr-BE"/>
        </w:rPr>
        <w:t>Le prestataire de service est censé avoir inclus dans ses prix tant unitaires que globaux tous les frais et impositions généralement quelconques grevant les services, à l'exception de la taxe sur la valeur ajoutée</w:t>
      </w:r>
      <w:r w:rsidR="00E83ACC">
        <w:rPr>
          <w:rFonts w:ascii="Verdana" w:hAnsi="Verdana" w:cs="Tahoma"/>
          <w:sz w:val="20"/>
          <w:szCs w:val="20"/>
          <w:lang w:val="fr-BE"/>
        </w:rPr>
        <w:t>.</w:t>
      </w:r>
    </w:p>
    <w:p w:rsidR="005628BF" w:rsidRPr="00C97790" w:rsidRDefault="005628BF" w:rsidP="00E83ACC">
      <w:pPr>
        <w:pStyle w:val="Paragraphedeliste"/>
        <w:rPr>
          <w:rFonts w:ascii="Verdana" w:hAnsi="Verdana" w:cs="Tahoma"/>
          <w:sz w:val="20"/>
          <w:szCs w:val="20"/>
          <w:lang w:val="fr-BE"/>
        </w:rPr>
      </w:pPr>
    </w:p>
    <w:p w:rsidR="005628BF" w:rsidRDefault="005628BF" w:rsidP="00E83ACC">
      <w:pPr>
        <w:pStyle w:val="Paragraphedeliste"/>
        <w:ind w:left="0"/>
        <w:rPr>
          <w:rFonts w:ascii="Verdana" w:hAnsi="Verdana" w:cs="Tahoma"/>
          <w:sz w:val="20"/>
          <w:szCs w:val="20"/>
          <w:lang w:val="fr-BE"/>
        </w:rPr>
      </w:pPr>
      <w:r w:rsidRPr="00C97790">
        <w:rPr>
          <w:rFonts w:ascii="Verdana" w:hAnsi="Verdana" w:cs="Tahoma"/>
          <w:sz w:val="20"/>
          <w:szCs w:val="20"/>
          <w:lang w:val="fr-BE"/>
        </w:rPr>
        <w:t>Sont notamment inclus dans le prix du marché</w:t>
      </w:r>
      <w:r w:rsidR="00E83ACC">
        <w:rPr>
          <w:rFonts w:ascii="Verdana" w:hAnsi="Verdana" w:cs="Tahoma"/>
          <w:sz w:val="20"/>
          <w:szCs w:val="20"/>
          <w:lang w:val="fr-BE"/>
        </w:rPr>
        <w:t> :</w:t>
      </w:r>
    </w:p>
    <w:p w:rsidR="00E83ACC" w:rsidRPr="00C97790" w:rsidRDefault="00E83ACC" w:rsidP="00E83ACC">
      <w:pPr>
        <w:pStyle w:val="Paragraphedeliste"/>
        <w:ind w:left="0"/>
        <w:rPr>
          <w:rFonts w:ascii="Verdana" w:hAnsi="Verdana" w:cs="Tahoma"/>
          <w:sz w:val="20"/>
          <w:szCs w:val="20"/>
          <w:lang w:val="fr-BE"/>
        </w:rPr>
      </w:pPr>
    </w:p>
    <w:p w:rsidR="005628BF" w:rsidRPr="00C97790" w:rsidRDefault="005628BF" w:rsidP="00885879">
      <w:pPr>
        <w:pStyle w:val="Paragraphedeliste"/>
        <w:numPr>
          <w:ilvl w:val="0"/>
          <w:numId w:val="12"/>
        </w:numPr>
        <w:rPr>
          <w:rFonts w:ascii="Verdana" w:hAnsi="Verdana" w:cs="Tahoma"/>
          <w:sz w:val="20"/>
          <w:szCs w:val="20"/>
          <w:lang w:val="fr-BE"/>
        </w:rPr>
      </w:pPr>
      <w:r w:rsidRPr="00C97790">
        <w:rPr>
          <w:rFonts w:ascii="Verdana" w:hAnsi="Verdana" w:cs="Tahoma"/>
          <w:sz w:val="20"/>
          <w:szCs w:val="20"/>
          <w:lang w:val="fr-BE"/>
        </w:rPr>
        <w:t>Les rémunérations du personnel</w:t>
      </w:r>
    </w:p>
    <w:p w:rsidR="005628BF" w:rsidRPr="00C97790" w:rsidRDefault="005628BF" w:rsidP="00885879">
      <w:pPr>
        <w:pStyle w:val="Paragraphedeliste"/>
        <w:numPr>
          <w:ilvl w:val="0"/>
          <w:numId w:val="12"/>
        </w:numPr>
        <w:rPr>
          <w:rFonts w:ascii="Verdana" w:hAnsi="Verdana" w:cs="Tahoma"/>
          <w:sz w:val="20"/>
          <w:szCs w:val="20"/>
          <w:lang w:val="fr-BE"/>
        </w:rPr>
      </w:pPr>
      <w:r w:rsidRPr="00C97790">
        <w:rPr>
          <w:rFonts w:ascii="Verdana" w:hAnsi="Verdana" w:cs="Tahoma"/>
          <w:sz w:val="20"/>
          <w:szCs w:val="20"/>
          <w:lang w:val="fr-BE"/>
        </w:rPr>
        <w:t>Les frais de formation les frais administratifs et de secrétariat ;</w:t>
      </w:r>
    </w:p>
    <w:p w:rsidR="005628BF" w:rsidRPr="00C97790" w:rsidRDefault="005628BF" w:rsidP="00885879">
      <w:pPr>
        <w:pStyle w:val="Paragraphedeliste"/>
        <w:numPr>
          <w:ilvl w:val="0"/>
          <w:numId w:val="12"/>
        </w:numPr>
        <w:rPr>
          <w:rFonts w:ascii="Verdana" w:hAnsi="Verdana" w:cs="Tahoma"/>
          <w:sz w:val="20"/>
          <w:szCs w:val="20"/>
          <w:lang w:val="fr-BE"/>
        </w:rPr>
      </w:pPr>
      <w:r w:rsidRPr="00C97790">
        <w:rPr>
          <w:rFonts w:ascii="Verdana" w:hAnsi="Verdana" w:cs="Tahoma"/>
          <w:sz w:val="20"/>
          <w:szCs w:val="20"/>
          <w:lang w:val="fr-BE"/>
        </w:rPr>
        <w:t>Les frais de déplacement, de transport et d’assurance ;</w:t>
      </w:r>
    </w:p>
    <w:p w:rsidR="005628BF" w:rsidRPr="00C97790" w:rsidRDefault="005628BF" w:rsidP="00885879">
      <w:pPr>
        <w:pStyle w:val="Paragraphedeliste"/>
        <w:numPr>
          <w:ilvl w:val="0"/>
          <w:numId w:val="12"/>
        </w:numPr>
        <w:rPr>
          <w:rFonts w:ascii="Verdana" w:hAnsi="Verdana" w:cs="Tahoma"/>
          <w:sz w:val="20"/>
          <w:szCs w:val="20"/>
          <w:lang w:val="fr-BE"/>
        </w:rPr>
      </w:pPr>
      <w:r w:rsidRPr="00C97790">
        <w:rPr>
          <w:rFonts w:ascii="Verdana" w:hAnsi="Verdana" w:cs="Tahoma"/>
          <w:sz w:val="20"/>
          <w:szCs w:val="20"/>
          <w:lang w:val="fr-BE"/>
        </w:rPr>
        <w:t>Les livraisons de pièces et documents liés à l'exécution de la prestation ;</w:t>
      </w:r>
    </w:p>
    <w:p w:rsidR="005628BF" w:rsidRPr="00C97790" w:rsidRDefault="005628BF" w:rsidP="00885879">
      <w:pPr>
        <w:pStyle w:val="Paragraphedeliste"/>
        <w:numPr>
          <w:ilvl w:val="0"/>
          <w:numId w:val="12"/>
        </w:numPr>
        <w:rPr>
          <w:rFonts w:ascii="Verdana" w:hAnsi="Verdana" w:cs="Tahoma"/>
          <w:sz w:val="20"/>
          <w:szCs w:val="20"/>
          <w:lang w:val="fr-BE"/>
        </w:rPr>
      </w:pPr>
      <w:r w:rsidRPr="00C97790">
        <w:rPr>
          <w:rFonts w:ascii="Verdana" w:hAnsi="Verdana" w:cs="Tahoma"/>
          <w:sz w:val="20"/>
          <w:szCs w:val="20"/>
          <w:lang w:val="fr-BE"/>
        </w:rPr>
        <w:t>Les frais de fonctionnement ;</w:t>
      </w:r>
    </w:p>
    <w:p w:rsidR="005628BF" w:rsidRPr="00C97790" w:rsidRDefault="005628BF" w:rsidP="00885879">
      <w:pPr>
        <w:pStyle w:val="Paragraphedeliste"/>
        <w:numPr>
          <w:ilvl w:val="0"/>
          <w:numId w:val="12"/>
        </w:numPr>
        <w:rPr>
          <w:rFonts w:ascii="Verdana" w:hAnsi="Verdana" w:cs="Tahoma"/>
          <w:sz w:val="20"/>
          <w:szCs w:val="20"/>
          <w:lang w:val="fr-BE"/>
        </w:rPr>
      </w:pPr>
      <w:r w:rsidRPr="00C97790">
        <w:rPr>
          <w:rFonts w:ascii="Verdana" w:hAnsi="Verdana" w:cs="Tahoma"/>
          <w:sz w:val="20"/>
          <w:szCs w:val="20"/>
          <w:lang w:val="fr-BE"/>
        </w:rPr>
        <w:t>Les frais d'utilisation de matériel et d'acquisition des biens et services divers notamment le matériel informatique (PC, imprimante, logiciels propres, …) nécessaires à la mise en œuvre de la mission</w:t>
      </w:r>
    </w:p>
    <w:p w:rsidR="005628BF" w:rsidRPr="00C97790" w:rsidRDefault="005628BF" w:rsidP="00885879">
      <w:pPr>
        <w:pStyle w:val="Paragraphedeliste"/>
        <w:numPr>
          <w:ilvl w:val="0"/>
          <w:numId w:val="12"/>
        </w:numPr>
        <w:rPr>
          <w:rFonts w:ascii="Verdana" w:hAnsi="Verdana" w:cs="Tahoma"/>
          <w:sz w:val="20"/>
          <w:szCs w:val="20"/>
          <w:lang w:val="fr-BE"/>
        </w:rPr>
      </w:pPr>
      <w:r w:rsidRPr="00C97790">
        <w:rPr>
          <w:rFonts w:ascii="Verdana" w:hAnsi="Verdana" w:cs="Tahoma"/>
          <w:sz w:val="20"/>
          <w:szCs w:val="20"/>
          <w:lang w:val="fr-BE"/>
        </w:rPr>
        <w:t>Les frais inhérents à la participation du prestataire de services au comité d’accompagnement et les frais de réception techniques</w:t>
      </w:r>
    </w:p>
    <w:p w:rsidR="005628BF" w:rsidRPr="00E83ACC" w:rsidRDefault="005628BF" w:rsidP="00E83ACC">
      <w:pPr>
        <w:keepNext/>
        <w:rPr>
          <w:rFonts w:cs="Tahoma"/>
          <w:b/>
          <w:color w:val="FF0000"/>
          <w:lang w:val="fr-BE"/>
        </w:rPr>
      </w:pPr>
      <w:r w:rsidRPr="00E83ACC">
        <w:rPr>
          <w:rFonts w:cs="Tahoma"/>
          <w:b/>
          <w:color w:val="FF0000"/>
          <w:lang w:val="fr-BE"/>
        </w:rPr>
        <w:t>Toutefois le soumissionnaire sera tenu de fournir un détail assez précis de tous les postes financiers composant son offre.</w:t>
      </w:r>
    </w:p>
    <w:p w:rsidR="005628BF" w:rsidRPr="00C97790" w:rsidRDefault="005628BF" w:rsidP="005628BF">
      <w:pPr>
        <w:jc w:val="both"/>
        <w:rPr>
          <w:szCs w:val="20"/>
          <w:lang w:val="fr-BE"/>
        </w:rPr>
      </w:pPr>
    </w:p>
    <w:p w:rsidR="005628BF" w:rsidRDefault="005628BF" w:rsidP="005628BF">
      <w:pPr>
        <w:pStyle w:val="Titre2"/>
        <w:rPr>
          <w:lang w:val="fr-BE"/>
        </w:rPr>
      </w:pPr>
      <w:bookmarkStart w:id="6" w:name="_Toc5626255"/>
      <w:bookmarkStart w:id="7" w:name="_Toc145480441"/>
      <w:r w:rsidRPr="00C97790">
        <w:rPr>
          <w:lang w:val="fr-BE"/>
        </w:rPr>
        <w:t>Droit d'accès et sélection qualitative</w:t>
      </w:r>
      <w:bookmarkEnd w:id="6"/>
    </w:p>
    <w:p w:rsidR="00E83ACC" w:rsidRPr="00E83ACC" w:rsidRDefault="00E83ACC" w:rsidP="00E83ACC">
      <w:pPr>
        <w:rPr>
          <w:lang w:val="fr-BE"/>
        </w:rPr>
      </w:pPr>
    </w:p>
    <w:p w:rsidR="005628BF" w:rsidRPr="00C97790" w:rsidRDefault="005628BF" w:rsidP="005628BF">
      <w:pPr>
        <w:keepNext/>
        <w:rPr>
          <w:rFonts w:cs="Tahoma"/>
          <w:lang w:val="fr-BE"/>
        </w:rPr>
      </w:pPr>
      <w:r w:rsidRPr="00C97790">
        <w:rPr>
          <w:rFonts w:cs="Tahoma"/>
          <w:lang w:val="fr-BE"/>
        </w:rPr>
        <w:t>Le formulaire d'offre doit être accompagné des pièces suivantes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b/>
          <w:u w:val="single"/>
          <w:lang w:val="fr-BE"/>
        </w:rPr>
        <w:t>Situation juridique du soumissionnaire (motifs d'exclusion)</w:t>
      </w:r>
      <w:r w:rsidRPr="00C97790">
        <w:rPr>
          <w:rFonts w:cs="Tahoma"/>
          <w:lang w:val="fr-BE"/>
        </w:rPr>
        <w:br/>
        <w:t>Par le seul fait de participer à la procédure de passation du marché, le soumissionnaire atteste qu’il ne se trouve pas dans un des cas d’exclusion visés aux articles 67 à 69 de la loi du 17 juin 2016 relative aux marchés publics.</w:t>
      </w:r>
    </w:p>
    <w:p w:rsidR="005628BF" w:rsidRPr="00C97790" w:rsidRDefault="005628BF" w:rsidP="005628BF">
      <w:pPr>
        <w:rPr>
          <w:lang w:val="fr-BE"/>
        </w:rPr>
      </w:pPr>
    </w:p>
    <w:p w:rsidR="000B5B51" w:rsidRDefault="000B5B51">
      <w:pPr>
        <w:spacing w:after="160" w:line="259" w:lineRule="auto"/>
        <w:rPr>
          <w:b/>
          <w:color w:val="000080"/>
          <w:sz w:val="28"/>
          <w:szCs w:val="20"/>
          <w:lang w:val="fr-BE"/>
        </w:rPr>
      </w:pPr>
      <w:bookmarkStart w:id="8" w:name="_Toc5626256"/>
      <w:r>
        <w:rPr>
          <w:lang w:val="fr-BE"/>
        </w:rPr>
        <w:br w:type="page"/>
      </w:r>
    </w:p>
    <w:p w:rsidR="005628BF" w:rsidRPr="00C97790" w:rsidRDefault="005628BF" w:rsidP="005628BF">
      <w:pPr>
        <w:pStyle w:val="Titre2"/>
        <w:rPr>
          <w:lang w:val="fr-BE"/>
        </w:rPr>
      </w:pPr>
      <w:r w:rsidRPr="00C97790">
        <w:rPr>
          <w:lang w:val="fr-BE"/>
        </w:rPr>
        <w:lastRenderedPageBreak/>
        <w:t xml:space="preserve">Forme et contenu des </w:t>
      </w:r>
      <w:bookmarkEnd w:id="7"/>
      <w:r w:rsidRPr="00C97790">
        <w:rPr>
          <w:lang w:val="fr-BE"/>
        </w:rPr>
        <w:t>offres</w:t>
      </w:r>
      <w:bookmarkEnd w:id="8"/>
    </w:p>
    <w:p w:rsidR="005628BF" w:rsidRPr="00C97790" w:rsidRDefault="005628BF" w:rsidP="005628BF">
      <w:pPr>
        <w:rPr>
          <w:lang w:val="fr-BE"/>
        </w:rPr>
      </w:pPr>
    </w:p>
    <w:p w:rsidR="005628BF" w:rsidRPr="00C97790" w:rsidRDefault="005628BF" w:rsidP="005628BF">
      <w:pPr>
        <w:rPr>
          <w:rFonts w:cs="Tahoma"/>
          <w:b/>
          <w:lang w:val="fr-BE"/>
        </w:rPr>
      </w:pPr>
      <w:r w:rsidRPr="00C97790">
        <w:rPr>
          <w:rFonts w:cs="Tahoma"/>
          <w:b/>
          <w:lang w:val="fr-BE"/>
        </w:rPr>
        <w:t xml:space="preserve">L'offre contiendra également les </w:t>
      </w:r>
      <w:r w:rsidRPr="00C97790">
        <w:rPr>
          <w:rFonts w:cs="Tahoma"/>
          <w:b/>
          <w:u w:val="single"/>
          <w:lang w:val="fr-BE"/>
        </w:rPr>
        <w:t xml:space="preserve">documents sollicités en vertu du point III.9-  la note méthodologique ainsi que des </w:t>
      </w:r>
      <w:r w:rsidRPr="00C97CCE">
        <w:rPr>
          <w:rFonts w:cs="Tahoma"/>
          <w:b/>
          <w:u w:val="single"/>
          <w:lang w:val="fr-BE"/>
        </w:rPr>
        <w:t>annexes</w:t>
      </w:r>
      <w:r w:rsidRPr="00C97CCE">
        <w:rPr>
          <w:rFonts w:cs="Tahoma"/>
          <w:b/>
          <w:lang w:val="fr-BE"/>
        </w:rPr>
        <w:t xml:space="preserve"> </w:t>
      </w:r>
      <w:proofErr w:type="spellStart"/>
      <w:r w:rsidRPr="00C97CCE">
        <w:rPr>
          <w:rFonts w:cs="Tahoma"/>
          <w:b/>
          <w:lang w:val="fr-BE"/>
        </w:rPr>
        <w:t>n°A</w:t>
      </w:r>
      <w:proofErr w:type="spellEnd"/>
      <w:r w:rsidRPr="00C97CCE">
        <w:rPr>
          <w:rFonts w:cs="Tahoma"/>
          <w:b/>
          <w:lang w:val="fr-BE"/>
        </w:rPr>
        <w:t xml:space="preserve"> et B, jointes</w:t>
      </w:r>
      <w:r w:rsidRPr="00C97790">
        <w:rPr>
          <w:rFonts w:cs="Tahoma"/>
          <w:b/>
          <w:lang w:val="fr-BE"/>
        </w:rPr>
        <w:t xml:space="preserve"> au présent cahier des charges.</w:t>
      </w:r>
    </w:p>
    <w:p w:rsidR="005628BF" w:rsidRPr="00C97790" w:rsidRDefault="005628BF" w:rsidP="005628BF">
      <w:pPr>
        <w:rPr>
          <w:rFonts w:cs="Tahoma"/>
          <w:b/>
          <w:lang w:val="fr-BE"/>
        </w:rPr>
      </w:pPr>
    </w:p>
    <w:p w:rsidR="005628BF" w:rsidRPr="00C97790" w:rsidRDefault="005628BF" w:rsidP="005628BF">
      <w:pPr>
        <w:spacing w:after="240" w:line="276" w:lineRule="auto"/>
        <w:rPr>
          <w:szCs w:val="20"/>
          <w:lang w:val="fr-BE"/>
        </w:rPr>
      </w:pPr>
      <w:r w:rsidRPr="00C97790">
        <w:rPr>
          <w:szCs w:val="20"/>
          <w:lang w:val="fr-BE"/>
        </w:rPr>
        <w:t xml:space="preserve">Le soumissionnaire joint en outre à son offre tous les documents et renseignements qu’il juge utiles et un détail des prix des différents postes (annexe B) </w:t>
      </w:r>
    </w:p>
    <w:p w:rsidR="005628BF" w:rsidRPr="00C97790" w:rsidRDefault="005628BF" w:rsidP="005628BF">
      <w:pPr>
        <w:spacing w:after="240" w:line="276" w:lineRule="auto"/>
        <w:rPr>
          <w:szCs w:val="20"/>
          <w:lang w:val="fr-BE"/>
        </w:rPr>
      </w:pPr>
      <w:r w:rsidRPr="00C97790">
        <w:rPr>
          <w:rFonts w:cs="Tahoma"/>
          <w:lang w:val="fr-BE"/>
        </w:rPr>
        <w:t>Le soumissionnaire établit son offre en français et complète l'inventaire sur le modèle annexé au cahier des charges le cas échéant. Si le soumissionnaire établit son offre sur d'autres documents que le formulaire prévu, il supporte l'entière responsabilité de la parfaite concordance entre les documents qu'il a utilisés et le formulaire.</w:t>
      </w:r>
    </w:p>
    <w:p w:rsidR="005628BF" w:rsidRPr="00C97790" w:rsidRDefault="005628BF" w:rsidP="005628BF">
      <w:pPr>
        <w:spacing w:after="240" w:line="276" w:lineRule="auto"/>
        <w:rPr>
          <w:szCs w:val="20"/>
          <w:lang w:val="fr-BE"/>
        </w:rPr>
      </w:pPr>
      <w:r w:rsidRPr="00C97790">
        <w:rPr>
          <w:rFonts w:cs="Tahoma"/>
          <w:lang w:val="fr-BE"/>
        </w:rPr>
        <w:t>Lorsque l'offre est signée par un mandataire, celui-ci mentionne clairement son (ses) mandant(s). Le mandataire joint à l'offre l'acte authentique ou sous seing privé qui lui accorde ses pouvoirs ou une copie de la procuration.</w:t>
      </w:r>
    </w:p>
    <w:p w:rsidR="005628BF" w:rsidRPr="00C97790" w:rsidRDefault="005628BF" w:rsidP="005628BF">
      <w:pPr>
        <w:spacing w:after="240" w:line="276" w:lineRule="auto"/>
        <w:rPr>
          <w:szCs w:val="20"/>
          <w:lang w:val="fr-BE"/>
        </w:rPr>
      </w:pPr>
      <w:r w:rsidRPr="00C97790">
        <w:rPr>
          <w:rFonts w:cs="Tahoma"/>
          <w:lang w:val="fr-BE"/>
        </w:rPr>
        <w:t>Les prix doivent toujours être exprimés en euros.</w:t>
      </w:r>
    </w:p>
    <w:p w:rsidR="005628BF" w:rsidRDefault="005628BF" w:rsidP="005628BF">
      <w:pPr>
        <w:keepNext/>
        <w:rPr>
          <w:rFonts w:cs="Tahoma"/>
          <w:b/>
          <w:u w:val="single"/>
          <w:lang w:val="fr-BE"/>
        </w:rPr>
      </w:pPr>
      <w:r w:rsidRPr="00C97790">
        <w:rPr>
          <w:rFonts w:cs="Tahoma"/>
          <w:b/>
          <w:u w:val="single"/>
          <w:lang w:val="fr-BE"/>
        </w:rPr>
        <w:t>Sous-traitance</w:t>
      </w:r>
    </w:p>
    <w:p w:rsidR="00846BC2" w:rsidRPr="00C97790" w:rsidRDefault="00846BC2"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Le soumissionnaire indique dans son offre la part du marché qu'il a l'intention de sous-traiter ainsi que les sous-traitants proposés.</w:t>
      </w:r>
    </w:p>
    <w:p w:rsidR="005628BF" w:rsidRPr="00C97790" w:rsidRDefault="005628BF" w:rsidP="005628BF">
      <w:pPr>
        <w:keepNext/>
        <w:rPr>
          <w:rStyle w:val="Titredulivre"/>
          <w:b w:val="0"/>
          <w:bCs w:val="0"/>
          <w:smallCaps w:val="0"/>
          <w:lang w:val="fr-BE"/>
        </w:rPr>
      </w:pPr>
    </w:p>
    <w:p w:rsidR="005628BF" w:rsidRDefault="005628BF" w:rsidP="005628BF">
      <w:pPr>
        <w:keepNext/>
        <w:rPr>
          <w:rFonts w:cs="Tahoma"/>
          <w:b/>
          <w:u w:val="single"/>
          <w:lang w:val="fr-BE"/>
        </w:rPr>
      </w:pPr>
      <w:r w:rsidRPr="00C97790">
        <w:rPr>
          <w:rFonts w:cs="Tahoma"/>
          <w:b/>
          <w:u w:val="single"/>
          <w:lang w:val="fr-BE"/>
        </w:rPr>
        <w:t>Besoins en support et maintenance évolutive</w:t>
      </w:r>
    </w:p>
    <w:p w:rsidR="00846BC2" w:rsidRPr="00C97790" w:rsidRDefault="00846BC2" w:rsidP="005628BF">
      <w:pPr>
        <w:keepNext/>
        <w:rPr>
          <w:rStyle w:val="Titredulivre"/>
          <w:rFonts w:cs="Tahoma"/>
          <w:b w:val="0"/>
          <w:bCs w:val="0"/>
          <w:smallCaps w:val="0"/>
          <w:lang w:val="fr-BE"/>
        </w:rPr>
      </w:pPr>
    </w:p>
    <w:p w:rsidR="005628BF" w:rsidRPr="00C97790" w:rsidRDefault="005628BF" w:rsidP="005628BF">
      <w:pPr>
        <w:rPr>
          <w:rFonts w:cs="Tahoma"/>
          <w:lang w:val="fr-BE"/>
        </w:rPr>
      </w:pPr>
      <w:r w:rsidRPr="00C97790">
        <w:rPr>
          <w:rFonts w:cs="Tahoma"/>
          <w:lang w:val="fr-BE"/>
        </w:rPr>
        <w:t xml:space="preserve">Pour ce qui concerne les besoins en support et maintenance technique et évolutive simple, </w:t>
      </w:r>
      <w:r w:rsidRPr="000B5B51">
        <w:rPr>
          <w:rFonts w:cs="Tahoma"/>
          <w:b/>
          <w:lang w:val="fr-BE"/>
        </w:rPr>
        <w:t>le soumissionnaire sera tenu de fournir dans son offre un coût horaire à reprendre dans le formulaire de soumission</w:t>
      </w:r>
      <w:r w:rsidRPr="00C97790">
        <w:rPr>
          <w:rFonts w:cs="Tahoma"/>
          <w:lang w:val="fr-BE"/>
        </w:rPr>
        <w:t>. Le coût horaire devra être garanti pendant une période de deux ans à dater de la réception officielle.</w:t>
      </w:r>
    </w:p>
    <w:p w:rsidR="005628BF" w:rsidRPr="000B5B51" w:rsidRDefault="005628BF" w:rsidP="005628BF">
      <w:pPr>
        <w:rPr>
          <w:rFonts w:cs="Tahoma"/>
          <w:b/>
          <w:lang w:val="fr-BE"/>
        </w:rPr>
      </w:pPr>
      <w:r w:rsidRPr="000B5B51">
        <w:rPr>
          <w:rFonts w:cs="Tahoma"/>
          <w:b/>
          <w:lang w:val="fr-BE"/>
        </w:rPr>
        <w:t>Préalablement à l’exécution de la demande de l’ASBL, un devis devra être fourni préalablement, et accepter par celle-ci.</w:t>
      </w:r>
    </w:p>
    <w:p w:rsidR="005628BF" w:rsidRPr="00C97790" w:rsidRDefault="005628BF" w:rsidP="005628BF">
      <w:pPr>
        <w:rPr>
          <w:szCs w:val="20"/>
          <w:lang w:val="fr-BE"/>
        </w:rPr>
      </w:pPr>
    </w:p>
    <w:p w:rsidR="005628BF" w:rsidRPr="00C97790" w:rsidRDefault="005628BF" w:rsidP="005628BF">
      <w:pPr>
        <w:pStyle w:val="Titre2"/>
        <w:rPr>
          <w:lang w:val="fr-BE"/>
        </w:rPr>
      </w:pPr>
      <w:bookmarkStart w:id="9" w:name="_Toc145480442"/>
      <w:bookmarkStart w:id="10" w:name="_Toc5626257"/>
      <w:r w:rsidRPr="00C97790">
        <w:rPr>
          <w:lang w:val="fr-BE"/>
        </w:rPr>
        <w:t xml:space="preserve">Dépôt des </w:t>
      </w:r>
      <w:bookmarkEnd w:id="9"/>
      <w:r w:rsidRPr="00C97790">
        <w:rPr>
          <w:lang w:val="fr-BE"/>
        </w:rPr>
        <w:t>offres</w:t>
      </w:r>
      <w:bookmarkEnd w:id="10"/>
    </w:p>
    <w:p w:rsidR="005628BF" w:rsidRPr="00C97790" w:rsidRDefault="005628BF" w:rsidP="005628BF">
      <w:pPr>
        <w:keepNext/>
        <w:jc w:val="both"/>
        <w:rPr>
          <w:lang w:val="fr-BE"/>
        </w:rPr>
      </w:pPr>
    </w:p>
    <w:p w:rsidR="005628BF" w:rsidRPr="000B5B51" w:rsidRDefault="005628BF" w:rsidP="00846BC2">
      <w:pPr>
        <w:keepNext/>
        <w:rPr>
          <w:rFonts w:cs="Tahoma"/>
          <w:b/>
          <w:color w:val="FF0000"/>
          <w:szCs w:val="20"/>
          <w:lang w:val="fr-BE"/>
        </w:rPr>
      </w:pPr>
      <w:r w:rsidRPr="000B5B51">
        <w:rPr>
          <w:rFonts w:cs="Tahoma"/>
          <w:b/>
          <w:color w:val="FF0000"/>
          <w:szCs w:val="20"/>
          <w:lang w:val="fr-BE"/>
        </w:rPr>
        <w:t xml:space="preserve">L’offre doit être envoyée </w:t>
      </w:r>
      <w:r w:rsidR="00846BC2" w:rsidRPr="000B5B51">
        <w:rPr>
          <w:rFonts w:cs="Tahoma"/>
          <w:b/>
          <w:color w:val="FF0000"/>
          <w:szCs w:val="20"/>
          <w:lang w:val="fr-BE"/>
        </w:rPr>
        <w:t>par retour de mail</w:t>
      </w:r>
      <w:r w:rsidRPr="000B5B51">
        <w:rPr>
          <w:rFonts w:cs="Tahoma"/>
          <w:b/>
          <w:color w:val="FF0000"/>
          <w:szCs w:val="20"/>
          <w:lang w:val="fr-BE"/>
        </w:rPr>
        <w:t xml:space="preserve"> à </w:t>
      </w:r>
      <w:sdt>
        <w:sdtPr>
          <w:rPr>
            <w:rFonts w:cs="Tahoma"/>
            <w:b/>
            <w:color w:val="FF0000"/>
            <w:lang w:val="en-US"/>
          </w:rPr>
          <w:alias w:val="Adresse de messagerie"/>
          <w:tag w:val=""/>
          <w:id w:val="-1808847549"/>
          <w:placeholder>
            <w:docPart w:val="423720CC130A469FA9B06EA1ABDB7B35"/>
          </w:placeholder>
          <w:showingPlcHdr/>
          <w:dataBinding w:prefixMappings="xmlns:ns0='http://schemas.microsoft.com/office/2006/coverPageProps' " w:xpath="/ns0:CoverPageProperties[1]/ns0:CompanyEmail[1]" w:storeItemID="{55AF091B-3C7A-41E3-B477-F2FDAA23CFDA}"/>
          <w15:appearance w15:val="hidden"/>
          <w:text/>
        </w:sdtPr>
        <w:sdtEndPr/>
        <w:sdtContent>
          <w:r w:rsidR="00E83ACC" w:rsidRPr="000B5B51">
            <w:rPr>
              <w:rFonts w:cs="Tahoma"/>
              <w:b/>
              <w:color w:val="FF0000"/>
              <w:lang w:val="fr-FR"/>
            </w:rPr>
            <w:t>[Adresse de messagerie]</w:t>
          </w:r>
        </w:sdtContent>
      </w:sdt>
      <w:r w:rsidRPr="000B5B51">
        <w:rPr>
          <w:rFonts w:cs="Tahoma"/>
          <w:b/>
          <w:color w:val="FF0000"/>
          <w:szCs w:val="20"/>
          <w:lang w:val="fr-BE"/>
        </w:rPr>
        <w:t xml:space="preserve"> </w:t>
      </w:r>
    </w:p>
    <w:p w:rsidR="005628BF" w:rsidRPr="00C97790" w:rsidRDefault="005628BF" w:rsidP="00846BC2">
      <w:pPr>
        <w:keepNext/>
        <w:rPr>
          <w:rFonts w:cs="Tahoma"/>
          <w:color w:val="FF0000"/>
          <w:szCs w:val="20"/>
          <w:lang w:val="fr-BE"/>
        </w:rPr>
      </w:pPr>
    </w:p>
    <w:p w:rsidR="005628BF" w:rsidRPr="00E83ACC" w:rsidRDefault="005628BF" w:rsidP="00846BC2">
      <w:pPr>
        <w:keepNext/>
        <w:rPr>
          <w:b/>
          <w:color w:val="FF0000"/>
          <w:szCs w:val="20"/>
          <w:lang w:val="fr-BE" w:eastAsia="fr-BE"/>
        </w:rPr>
      </w:pPr>
      <w:r w:rsidRPr="00E83ACC">
        <w:rPr>
          <w:b/>
          <w:color w:val="FF0000"/>
          <w:szCs w:val="20"/>
          <w:lang w:val="fr-BE" w:eastAsia="fr-BE"/>
        </w:rPr>
        <w:t xml:space="preserve">Pour le </w:t>
      </w:r>
      <w:sdt>
        <w:sdtPr>
          <w:rPr>
            <w:b/>
            <w:color w:val="FF0000"/>
            <w:szCs w:val="20"/>
            <w:lang w:val="fr-BE" w:eastAsia="fr-BE"/>
          </w:rPr>
          <w:alias w:val="Date de réception des offres"/>
          <w:tag w:val="Date de réception des offres"/>
          <w:id w:val="-1915611003"/>
          <w:placeholder>
            <w:docPart w:val="8F25A8CDA67B47BFBFCB4A1E6B9EB910"/>
          </w:placeholder>
          <w:showingPlcHdr/>
          <w:date>
            <w:dateFormat w:val="dddd d MMMM yyyy"/>
            <w:lid w:val="fr-BE"/>
            <w:storeMappedDataAs w:val="dateTime"/>
            <w:calendar w:val="gregorian"/>
          </w:date>
        </w:sdtPr>
        <w:sdtEndPr/>
        <w:sdtContent>
          <w:r w:rsidR="00846BC2" w:rsidRPr="00846BC2">
            <w:rPr>
              <w:rStyle w:val="Textedelespacerserv"/>
              <w:rFonts w:eastAsiaTheme="minorHAnsi"/>
              <w:lang w:val="fr-BE"/>
            </w:rPr>
            <w:t>Cliquez ou appuyez ici pour entrer une date.</w:t>
          </w:r>
        </w:sdtContent>
      </w:sdt>
      <w:r w:rsidR="00846BC2">
        <w:rPr>
          <w:b/>
          <w:color w:val="FF0000"/>
          <w:szCs w:val="20"/>
          <w:lang w:val="fr-BE" w:eastAsia="fr-BE"/>
        </w:rPr>
        <w:t xml:space="preserve"> </w:t>
      </w:r>
      <w:r w:rsidRPr="00E83ACC">
        <w:rPr>
          <w:b/>
          <w:color w:val="FF0000"/>
          <w:szCs w:val="20"/>
          <w:lang w:val="fr-BE" w:eastAsia="fr-BE"/>
        </w:rPr>
        <w:t xml:space="preserve">à </w:t>
      </w:r>
      <w:r w:rsidR="00846BC2">
        <w:rPr>
          <w:b/>
          <w:color w:val="FF0000"/>
          <w:szCs w:val="20"/>
          <w:lang w:val="fr-BE" w:eastAsia="fr-BE"/>
        </w:rPr>
        <w:t>12</w:t>
      </w:r>
      <w:r w:rsidRPr="00E83ACC">
        <w:rPr>
          <w:b/>
          <w:color w:val="FF0000"/>
          <w:szCs w:val="20"/>
          <w:lang w:val="fr-BE" w:eastAsia="fr-BE"/>
        </w:rPr>
        <w:t xml:space="preserve">h00 au plus tard.  </w:t>
      </w:r>
    </w:p>
    <w:p w:rsidR="005628BF" w:rsidRPr="00E83ACC" w:rsidRDefault="005628BF" w:rsidP="00846BC2">
      <w:pPr>
        <w:keepNext/>
        <w:rPr>
          <w:color w:val="FF0000"/>
          <w:szCs w:val="20"/>
          <w:lang w:val="fr-BE" w:eastAsia="fr-BE"/>
        </w:rPr>
      </w:pPr>
    </w:p>
    <w:p w:rsidR="005628BF" w:rsidRPr="00846BC2" w:rsidRDefault="005628BF" w:rsidP="00846BC2">
      <w:pPr>
        <w:keepNext/>
        <w:rPr>
          <w:lang w:val="fr-BE"/>
        </w:rPr>
      </w:pPr>
      <w:r w:rsidRPr="00846BC2">
        <w:rPr>
          <w:lang w:val="fr-BE"/>
        </w:rPr>
        <w:t>Un soumissionnaire ne peut remettre qu’une offre.</w:t>
      </w:r>
    </w:p>
    <w:p w:rsidR="00E83ACC" w:rsidRPr="00E83ACC" w:rsidRDefault="00E83ACC" w:rsidP="005628BF">
      <w:pPr>
        <w:keepNext/>
        <w:jc w:val="both"/>
        <w:rPr>
          <w:color w:val="FF0000"/>
          <w:lang w:val="fr-BE"/>
        </w:rPr>
      </w:pPr>
    </w:p>
    <w:p w:rsidR="005628BF" w:rsidRDefault="005628BF" w:rsidP="005628BF">
      <w:pPr>
        <w:pStyle w:val="Titre2"/>
        <w:rPr>
          <w:lang w:val="fr-BE"/>
        </w:rPr>
      </w:pPr>
      <w:bookmarkStart w:id="11" w:name="_Toc145480443"/>
      <w:bookmarkStart w:id="12" w:name="_Toc5626258"/>
      <w:r w:rsidRPr="00C97790">
        <w:rPr>
          <w:lang w:val="fr-BE"/>
        </w:rPr>
        <w:t xml:space="preserve">Ouverture des </w:t>
      </w:r>
      <w:bookmarkEnd w:id="11"/>
      <w:r w:rsidRPr="00C97790">
        <w:rPr>
          <w:lang w:val="fr-BE"/>
        </w:rPr>
        <w:t>offres</w:t>
      </w:r>
      <w:bookmarkEnd w:id="12"/>
    </w:p>
    <w:p w:rsidR="00E83ACC" w:rsidRPr="00E83ACC" w:rsidRDefault="00E83ACC" w:rsidP="00E83ACC">
      <w:pPr>
        <w:rPr>
          <w:lang w:val="fr-BE"/>
        </w:rPr>
      </w:pPr>
    </w:p>
    <w:p w:rsidR="005628BF" w:rsidRDefault="005628BF" w:rsidP="005628BF">
      <w:pPr>
        <w:keepNext/>
        <w:jc w:val="both"/>
        <w:rPr>
          <w:rFonts w:cs="Tahoma"/>
          <w:lang w:val="fr-BE"/>
        </w:rPr>
      </w:pPr>
      <w:r w:rsidRPr="00C97790">
        <w:rPr>
          <w:rFonts w:cs="Tahoma"/>
          <w:lang w:val="fr-BE"/>
        </w:rPr>
        <w:t>Il n'y a pas d'ouverture des offres en séance publique.</w:t>
      </w:r>
    </w:p>
    <w:p w:rsidR="00E83ACC" w:rsidRPr="00C97790" w:rsidRDefault="00E83ACC" w:rsidP="005628BF">
      <w:pPr>
        <w:keepNext/>
        <w:jc w:val="both"/>
        <w:rPr>
          <w:rFonts w:cs="Tahoma"/>
          <w:lang w:val="fr-BE"/>
        </w:rPr>
      </w:pPr>
    </w:p>
    <w:p w:rsidR="007C7498" w:rsidRDefault="007C7498">
      <w:pPr>
        <w:spacing w:after="160" w:line="259" w:lineRule="auto"/>
        <w:rPr>
          <w:b/>
          <w:snapToGrid w:val="0"/>
          <w:color w:val="000080"/>
          <w:sz w:val="28"/>
          <w:szCs w:val="20"/>
          <w:lang w:val="fr-BE"/>
        </w:rPr>
      </w:pPr>
      <w:bookmarkStart w:id="13" w:name="_Toc145480444"/>
      <w:bookmarkStart w:id="14" w:name="_Toc5626259"/>
      <w:r>
        <w:rPr>
          <w:snapToGrid w:val="0"/>
          <w:lang w:val="fr-BE"/>
        </w:rPr>
        <w:br w:type="page"/>
      </w:r>
    </w:p>
    <w:p w:rsidR="005628BF" w:rsidRDefault="005628BF" w:rsidP="005628BF">
      <w:pPr>
        <w:pStyle w:val="Titre2"/>
        <w:rPr>
          <w:snapToGrid w:val="0"/>
          <w:lang w:val="fr-BE"/>
        </w:rPr>
      </w:pPr>
      <w:r w:rsidRPr="00C97790">
        <w:rPr>
          <w:snapToGrid w:val="0"/>
          <w:lang w:val="fr-BE"/>
        </w:rPr>
        <w:lastRenderedPageBreak/>
        <w:t>Délai de validité</w:t>
      </w:r>
      <w:bookmarkEnd w:id="13"/>
      <w:bookmarkEnd w:id="14"/>
    </w:p>
    <w:p w:rsidR="00E83ACC" w:rsidRPr="00E83ACC" w:rsidRDefault="00E83ACC" w:rsidP="00E83ACC">
      <w:pPr>
        <w:rPr>
          <w:lang w:val="fr-BE"/>
        </w:rPr>
      </w:pPr>
    </w:p>
    <w:p w:rsidR="005628BF" w:rsidRDefault="005628BF" w:rsidP="005628BF">
      <w:pPr>
        <w:keepNext/>
        <w:jc w:val="both"/>
        <w:rPr>
          <w:rFonts w:cs="Tahoma"/>
          <w:lang w:val="fr-BE"/>
        </w:rPr>
      </w:pPr>
      <w:r w:rsidRPr="00C97790">
        <w:rPr>
          <w:rFonts w:cs="Tahoma"/>
          <w:lang w:val="fr-BE"/>
        </w:rPr>
        <w:t>Le soumissionnaire reste lié par son offre pendant un délai de 180 jours de calendrier, à compter de la date limite de réception des offres.</w:t>
      </w:r>
    </w:p>
    <w:p w:rsidR="00E83ACC" w:rsidRPr="00C97790" w:rsidRDefault="00E83ACC" w:rsidP="005628BF">
      <w:pPr>
        <w:keepNext/>
        <w:jc w:val="both"/>
        <w:rPr>
          <w:snapToGrid w:val="0"/>
          <w:lang w:val="fr-BE"/>
        </w:rPr>
      </w:pPr>
    </w:p>
    <w:p w:rsidR="005628BF" w:rsidRPr="00C97790" w:rsidRDefault="005628BF" w:rsidP="005628BF">
      <w:pPr>
        <w:pStyle w:val="Titre2"/>
        <w:rPr>
          <w:lang w:val="fr-BE"/>
        </w:rPr>
      </w:pPr>
      <w:bookmarkStart w:id="15" w:name="_Toc145480445"/>
      <w:bookmarkStart w:id="16" w:name="_Toc5626260"/>
      <w:r w:rsidRPr="00C97790">
        <w:rPr>
          <w:lang w:val="fr-BE"/>
        </w:rPr>
        <w:t>Critères d’attribution</w:t>
      </w:r>
      <w:bookmarkEnd w:id="15"/>
      <w:bookmarkEnd w:id="16"/>
    </w:p>
    <w:p w:rsidR="005628BF" w:rsidRPr="00C97790" w:rsidRDefault="005628BF" w:rsidP="005628BF">
      <w:pPr>
        <w:keepNext/>
        <w:jc w:val="both"/>
        <w:rPr>
          <w:lang w:val="fr-BE"/>
        </w:rPr>
      </w:pPr>
    </w:p>
    <w:p w:rsidR="005628BF" w:rsidRPr="00C97790" w:rsidRDefault="005628BF" w:rsidP="005628BF">
      <w:pPr>
        <w:keepNext/>
        <w:jc w:val="both"/>
        <w:rPr>
          <w:rFonts w:cs="Tahoma"/>
          <w:lang w:val="fr-BE"/>
        </w:rPr>
      </w:pPr>
      <w:r w:rsidRPr="00C97790">
        <w:rPr>
          <w:rFonts w:cs="Tahoma"/>
          <w:lang w:val="fr-BE"/>
        </w:rPr>
        <w:t>Les critères suivants sont d'application lors de l'attribution du marché :</w:t>
      </w:r>
    </w:p>
    <w:p w:rsidR="005628BF" w:rsidRPr="00C97790" w:rsidRDefault="005628BF" w:rsidP="005628BF">
      <w:pPr>
        <w:rPr>
          <w:rFonts w:cs="Tahoma"/>
          <w:szCs w:val="20"/>
          <w:lang w:val="fr-BE"/>
        </w:rPr>
      </w:pPr>
    </w:p>
    <w:tbl>
      <w:tblPr>
        <w:tblW w:w="9000"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721"/>
        <w:gridCol w:w="7205"/>
        <w:gridCol w:w="1074"/>
      </w:tblGrid>
      <w:tr w:rsidR="005628BF" w:rsidRPr="00C97790" w:rsidTr="00E63383">
        <w:tc>
          <w:tcPr>
            <w:tcW w:w="450" w:type="dxa"/>
            <w:tcBorders>
              <w:top w:val="outset" w:sz="6" w:space="0" w:color="111111"/>
              <w:left w:val="outset" w:sz="6" w:space="0" w:color="111111"/>
              <w:bottom w:val="outset" w:sz="6" w:space="0" w:color="111111"/>
              <w:right w:val="outset" w:sz="6" w:space="0" w:color="111111"/>
            </w:tcBorders>
            <w:shd w:val="clear" w:color="auto" w:fill="D3D3D3"/>
            <w:hideMark/>
          </w:tcPr>
          <w:p w:rsidR="005628BF" w:rsidRPr="00C97790" w:rsidRDefault="005628BF" w:rsidP="00E63383">
            <w:pPr>
              <w:pStyle w:val="NormalWeb0"/>
              <w:spacing w:before="0" w:after="0"/>
              <w:jc w:val="center"/>
              <w:rPr>
                <w:rFonts w:ascii="Verdana" w:hAnsi="Verdana" w:cs="Tahoma"/>
                <w:b/>
                <w:bCs/>
                <w:sz w:val="20"/>
                <w:szCs w:val="20"/>
                <w:lang w:val="fr-BE"/>
              </w:rPr>
            </w:pPr>
            <w:r w:rsidRPr="00C97790">
              <w:rPr>
                <w:rFonts w:ascii="Verdana" w:hAnsi="Verdana" w:cs="Tahoma"/>
                <w:b/>
                <w:bCs/>
                <w:sz w:val="20"/>
                <w:szCs w:val="20"/>
                <w:lang w:val="fr-BE"/>
              </w:rPr>
              <w:t>N°</w:t>
            </w:r>
          </w:p>
        </w:tc>
        <w:tc>
          <w:tcPr>
            <w:tcW w:w="4500" w:type="dxa"/>
            <w:tcBorders>
              <w:top w:val="outset" w:sz="6" w:space="0" w:color="111111"/>
              <w:left w:val="outset" w:sz="6" w:space="0" w:color="111111"/>
              <w:bottom w:val="outset" w:sz="6" w:space="0" w:color="111111"/>
              <w:right w:val="outset" w:sz="6" w:space="0" w:color="111111"/>
            </w:tcBorders>
            <w:shd w:val="clear" w:color="auto" w:fill="D3D3D3"/>
            <w:hideMark/>
          </w:tcPr>
          <w:p w:rsidR="005628BF" w:rsidRPr="00C97790" w:rsidRDefault="005628BF" w:rsidP="00E63383">
            <w:pPr>
              <w:pStyle w:val="NormalWeb0"/>
              <w:spacing w:before="0" w:after="0"/>
              <w:rPr>
                <w:rFonts w:ascii="Verdana" w:hAnsi="Verdana" w:cs="Tahoma"/>
                <w:b/>
                <w:bCs/>
                <w:sz w:val="20"/>
                <w:szCs w:val="20"/>
                <w:lang w:val="fr-BE"/>
              </w:rPr>
            </w:pPr>
            <w:r w:rsidRPr="00C97790">
              <w:rPr>
                <w:rFonts w:ascii="Verdana" w:hAnsi="Verdana" w:cs="Tahoma"/>
                <w:b/>
                <w:bCs/>
                <w:sz w:val="20"/>
                <w:szCs w:val="20"/>
                <w:lang w:val="fr-BE"/>
              </w:rPr>
              <w:t>Description</w:t>
            </w:r>
          </w:p>
        </w:tc>
        <w:tc>
          <w:tcPr>
            <w:tcW w:w="600" w:type="dxa"/>
            <w:tcBorders>
              <w:top w:val="outset" w:sz="6" w:space="0" w:color="111111"/>
              <w:left w:val="outset" w:sz="6" w:space="0" w:color="111111"/>
              <w:bottom w:val="outset" w:sz="6" w:space="0" w:color="111111"/>
              <w:right w:val="outset" w:sz="6" w:space="0" w:color="111111"/>
            </w:tcBorders>
            <w:shd w:val="clear" w:color="auto" w:fill="D3D3D3"/>
            <w:hideMark/>
          </w:tcPr>
          <w:p w:rsidR="005628BF" w:rsidRPr="00C97790" w:rsidRDefault="005628BF" w:rsidP="00E63383">
            <w:pPr>
              <w:pStyle w:val="NormalWeb0"/>
              <w:spacing w:before="0" w:after="0"/>
              <w:rPr>
                <w:rFonts w:ascii="Verdana" w:hAnsi="Verdana" w:cs="Tahoma"/>
                <w:b/>
                <w:bCs/>
                <w:sz w:val="20"/>
                <w:szCs w:val="20"/>
                <w:lang w:val="fr-BE"/>
              </w:rPr>
            </w:pPr>
            <w:r w:rsidRPr="00C97790">
              <w:rPr>
                <w:rFonts w:ascii="Verdana" w:hAnsi="Verdana" w:cs="Tahoma"/>
                <w:b/>
                <w:bCs/>
                <w:sz w:val="20"/>
                <w:szCs w:val="20"/>
                <w:lang w:val="fr-BE"/>
              </w:rPr>
              <w:t>Poids</w:t>
            </w:r>
          </w:p>
        </w:tc>
      </w:tr>
      <w:tr w:rsidR="005628BF" w:rsidRPr="00C97790" w:rsidTr="00E63383">
        <w:tc>
          <w:tcPr>
            <w:tcW w:w="450" w:type="dxa"/>
            <w:tcBorders>
              <w:top w:val="outset" w:sz="6" w:space="0" w:color="111111"/>
              <w:left w:val="outset" w:sz="6" w:space="0" w:color="111111"/>
              <w:bottom w:val="outset" w:sz="6" w:space="0" w:color="111111"/>
              <w:right w:val="outset" w:sz="6" w:space="0" w:color="111111"/>
            </w:tcBorders>
            <w:hideMark/>
          </w:tcPr>
          <w:p w:rsidR="005628BF" w:rsidRPr="00C97790" w:rsidRDefault="005628BF" w:rsidP="00E63383">
            <w:pPr>
              <w:pStyle w:val="NormalWeb0"/>
              <w:spacing w:before="0" w:after="0"/>
              <w:jc w:val="center"/>
              <w:rPr>
                <w:rFonts w:ascii="Verdana" w:hAnsi="Verdana" w:cs="Tahoma"/>
                <w:b/>
                <w:sz w:val="20"/>
                <w:szCs w:val="20"/>
                <w:lang w:val="fr-BE"/>
              </w:rPr>
            </w:pPr>
            <w:r w:rsidRPr="00C97790">
              <w:rPr>
                <w:rFonts w:ascii="Verdana" w:hAnsi="Verdana" w:cs="Tahoma"/>
                <w:b/>
                <w:sz w:val="20"/>
                <w:szCs w:val="20"/>
                <w:lang w:val="fr-BE"/>
              </w:rPr>
              <w:t>1</w:t>
            </w:r>
          </w:p>
        </w:tc>
        <w:tc>
          <w:tcPr>
            <w:tcW w:w="4500" w:type="dxa"/>
            <w:tcBorders>
              <w:top w:val="outset" w:sz="6" w:space="0" w:color="111111"/>
              <w:left w:val="outset" w:sz="6" w:space="0" w:color="111111"/>
              <w:bottom w:val="outset" w:sz="6" w:space="0" w:color="111111"/>
              <w:right w:val="outset" w:sz="6" w:space="0" w:color="111111"/>
            </w:tcBorders>
            <w:hideMark/>
          </w:tcPr>
          <w:p w:rsidR="005628BF" w:rsidRPr="00C97790" w:rsidRDefault="005628BF" w:rsidP="00E63383">
            <w:pPr>
              <w:pStyle w:val="NormalWeb0"/>
              <w:spacing w:before="0" w:after="0"/>
              <w:rPr>
                <w:rFonts w:ascii="Verdana" w:hAnsi="Verdana" w:cs="Tahoma"/>
                <w:b/>
                <w:sz w:val="20"/>
                <w:szCs w:val="20"/>
                <w:lang w:val="fr-BE"/>
              </w:rPr>
            </w:pPr>
            <w:r w:rsidRPr="00C97790">
              <w:rPr>
                <w:rFonts w:ascii="Verdana" w:hAnsi="Verdana" w:cs="Tahoma"/>
                <w:b/>
                <w:sz w:val="20"/>
                <w:szCs w:val="20"/>
                <w:lang w:val="fr-BE"/>
              </w:rPr>
              <w:t>Prix</w:t>
            </w:r>
          </w:p>
        </w:tc>
        <w:tc>
          <w:tcPr>
            <w:tcW w:w="600" w:type="dxa"/>
            <w:tcBorders>
              <w:top w:val="outset" w:sz="6" w:space="0" w:color="111111"/>
              <w:left w:val="outset" w:sz="6" w:space="0" w:color="111111"/>
              <w:bottom w:val="outset" w:sz="6" w:space="0" w:color="111111"/>
              <w:right w:val="outset" w:sz="6" w:space="0" w:color="111111"/>
            </w:tcBorders>
            <w:hideMark/>
          </w:tcPr>
          <w:p w:rsidR="005628BF" w:rsidRPr="00C97790" w:rsidRDefault="008C6F0E" w:rsidP="008C6F0E">
            <w:pPr>
              <w:pStyle w:val="NormalWeb0"/>
              <w:spacing w:before="0" w:after="0"/>
              <w:rPr>
                <w:rFonts w:ascii="Verdana" w:hAnsi="Verdana" w:cs="Tahoma"/>
                <w:b/>
                <w:sz w:val="20"/>
                <w:szCs w:val="20"/>
                <w:lang w:val="fr-BE"/>
              </w:rPr>
            </w:pPr>
            <w:r>
              <w:rPr>
                <w:rFonts w:ascii="Verdana" w:hAnsi="Verdana" w:cs="Tahoma"/>
                <w:b/>
                <w:sz w:val="20"/>
                <w:szCs w:val="20"/>
                <w:lang w:val="fr-BE"/>
              </w:rPr>
              <w:t>40</w:t>
            </w:r>
          </w:p>
        </w:tc>
      </w:tr>
      <w:tr w:rsidR="008C6F0E" w:rsidRPr="00C669F0" w:rsidTr="00E63383">
        <w:tc>
          <w:tcPr>
            <w:tcW w:w="450" w:type="dxa"/>
            <w:tcBorders>
              <w:top w:val="outset" w:sz="6" w:space="0" w:color="111111"/>
              <w:left w:val="outset" w:sz="6" w:space="0" w:color="111111"/>
              <w:bottom w:val="outset" w:sz="6" w:space="0" w:color="111111"/>
              <w:right w:val="outset" w:sz="6" w:space="0" w:color="111111"/>
            </w:tcBorders>
          </w:tcPr>
          <w:p w:rsidR="008C6F0E" w:rsidRPr="00C97790" w:rsidRDefault="008C6F0E" w:rsidP="00E63383">
            <w:pPr>
              <w:pStyle w:val="NormalWeb0"/>
              <w:spacing w:before="0" w:after="0"/>
              <w:jc w:val="center"/>
              <w:rPr>
                <w:rFonts w:ascii="Verdana" w:hAnsi="Verdana" w:cs="Tahoma"/>
                <w:b/>
                <w:sz w:val="20"/>
                <w:szCs w:val="20"/>
                <w:lang w:val="fr-BE"/>
              </w:rPr>
            </w:pPr>
            <w:r>
              <w:rPr>
                <w:rFonts w:ascii="Verdana" w:hAnsi="Verdana" w:cs="Tahoma"/>
                <w:b/>
                <w:sz w:val="20"/>
                <w:szCs w:val="20"/>
                <w:lang w:val="fr-BE"/>
              </w:rPr>
              <w:t>2</w:t>
            </w:r>
          </w:p>
        </w:tc>
        <w:tc>
          <w:tcPr>
            <w:tcW w:w="4500" w:type="dxa"/>
            <w:tcBorders>
              <w:top w:val="outset" w:sz="6" w:space="0" w:color="111111"/>
              <w:left w:val="outset" w:sz="6" w:space="0" w:color="111111"/>
              <w:bottom w:val="outset" w:sz="6" w:space="0" w:color="111111"/>
              <w:right w:val="outset" w:sz="6" w:space="0" w:color="111111"/>
            </w:tcBorders>
          </w:tcPr>
          <w:p w:rsidR="00C669F0" w:rsidRPr="00C97790" w:rsidRDefault="00C669F0" w:rsidP="00C669F0">
            <w:pPr>
              <w:rPr>
                <w:rFonts w:cs="Tahoma"/>
                <w:szCs w:val="20"/>
                <w:lang w:val="fr-BE"/>
              </w:rPr>
            </w:pPr>
            <w:r w:rsidRPr="008C6F0E">
              <w:rPr>
                <w:rFonts w:cs="Tahoma"/>
                <w:b/>
                <w:szCs w:val="20"/>
                <w:lang w:val="fr-BE"/>
              </w:rPr>
              <w:t>La note méthodologique</w:t>
            </w:r>
            <w:r w:rsidR="009B0437">
              <w:rPr>
                <w:rFonts w:cs="Tahoma"/>
                <w:b/>
                <w:szCs w:val="20"/>
                <w:lang w:val="fr-BE"/>
              </w:rPr>
              <w:t xml:space="preserve"> </w:t>
            </w:r>
            <w:r w:rsidR="009B0437" w:rsidRPr="009B0437">
              <w:rPr>
                <w:rFonts w:cs="Tahoma"/>
                <w:b/>
                <w:szCs w:val="20"/>
                <w:highlight w:val="yellow"/>
                <w:lang w:val="fr-BE"/>
              </w:rPr>
              <w:t>voir point</w:t>
            </w:r>
          </w:p>
          <w:p w:rsidR="00C669F0" w:rsidRPr="00C97790" w:rsidRDefault="00C669F0" w:rsidP="00C669F0">
            <w:pPr>
              <w:pStyle w:val="Paragraphedeliste"/>
              <w:spacing w:after="0" w:line="240" w:lineRule="auto"/>
              <w:ind w:left="0"/>
              <w:jc w:val="both"/>
              <w:rPr>
                <w:rFonts w:ascii="Verdana" w:hAnsi="Verdana" w:cs="Tahoma"/>
                <w:sz w:val="20"/>
                <w:szCs w:val="20"/>
                <w:lang w:val="fr-BE"/>
              </w:rPr>
            </w:pPr>
            <w:r w:rsidRPr="00C97790">
              <w:rPr>
                <w:rFonts w:ascii="Verdana" w:hAnsi="Verdana" w:cs="Tahoma"/>
                <w:sz w:val="20"/>
                <w:szCs w:val="20"/>
                <w:lang w:val="fr-BE"/>
              </w:rPr>
              <w:t xml:space="preserve">L’adéquation entre les ressources proposées et le schéma de travail proposé pour l’aboutissement du présent marché </w:t>
            </w:r>
          </w:p>
          <w:p w:rsidR="00C669F0" w:rsidRPr="00C97790" w:rsidRDefault="00C669F0" w:rsidP="00C669F0">
            <w:pPr>
              <w:pStyle w:val="Paragraphedeliste"/>
              <w:spacing w:after="0" w:line="240" w:lineRule="auto"/>
              <w:ind w:left="0"/>
              <w:jc w:val="both"/>
              <w:rPr>
                <w:rFonts w:ascii="Verdana" w:hAnsi="Verdana" w:cs="Tahoma"/>
                <w:bCs/>
                <w:sz w:val="20"/>
                <w:szCs w:val="20"/>
                <w:lang w:val="fr-BE"/>
              </w:rPr>
            </w:pPr>
          </w:p>
          <w:p w:rsidR="008C6F0E" w:rsidRPr="008C6F0E" w:rsidRDefault="00C669F0" w:rsidP="00C669F0">
            <w:pPr>
              <w:rPr>
                <w:rFonts w:cs="Tahoma"/>
                <w:b/>
                <w:szCs w:val="20"/>
                <w:lang w:val="fr-BE"/>
              </w:rPr>
            </w:pPr>
            <w:r w:rsidRPr="00C97790">
              <w:rPr>
                <w:rFonts w:cs="Tahoma"/>
                <w:szCs w:val="20"/>
                <w:lang w:val="fr-BE"/>
              </w:rPr>
              <w:t>Les délais et le plan de travail</w:t>
            </w:r>
            <w:r w:rsidRPr="00A43F53">
              <w:rPr>
                <w:rFonts w:cs="Tahoma"/>
                <w:b/>
                <w:szCs w:val="20"/>
                <w:lang w:val="fr-BE"/>
              </w:rPr>
              <w:t xml:space="preserve"> </w:t>
            </w:r>
          </w:p>
        </w:tc>
        <w:tc>
          <w:tcPr>
            <w:tcW w:w="600" w:type="dxa"/>
            <w:tcBorders>
              <w:top w:val="outset" w:sz="6" w:space="0" w:color="111111"/>
              <w:left w:val="outset" w:sz="6" w:space="0" w:color="111111"/>
              <w:bottom w:val="outset" w:sz="6" w:space="0" w:color="111111"/>
              <w:right w:val="outset" w:sz="6" w:space="0" w:color="111111"/>
            </w:tcBorders>
          </w:tcPr>
          <w:p w:rsidR="008C6F0E" w:rsidRDefault="00C669F0" w:rsidP="00E63383">
            <w:pPr>
              <w:pStyle w:val="NormalWeb0"/>
              <w:spacing w:before="0" w:after="0"/>
              <w:rPr>
                <w:rFonts w:ascii="Verdana" w:hAnsi="Verdana" w:cs="Tahoma"/>
                <w:b/>
                <w:sz w:val="20"/>
                <w:szCs w:val="20"/>
                <w:lang w:val="fr-BE"/>
              </w:rPr>
            </w:pPr>
            <w:r>
              <w:rPr>
                <w:rFonts w:ascii="Verdana" w:hAnsi="Verdana" w:cs="Tahoma"/>
                <w:b/>
                <w:sz w:val="20"/>
                <w:szCs w:val="20"/>
                <w:lang w:val="fr-BE"/>
              </w:rPr>
              <w:t>20</w:t>
            </w:r>
          </w:p>
        </w:tc>
      </w:tr>
      <w:tr w:rsidR="008C6F0E" w:rsidRPr="001F4DA3" w:rsidTr="00E63383">
        <w:tc>
          <w:tcPr>
            <w:tcW w:w="450" w:type="dxa"/>
            <w:tcBorders>
              <w:top w:val="outset" w:sz="6" w:space="0" w:color="111111"/>
              <w:left w:val="outset" w:sz="6" w:space="0" w:color="111111"/>
              <w:bottom w:val="outset" w:sz="6" w:space="0" w:color="111111"/>
              <w:right w:val="outset" w:sz="6" w:space="0" w:color="111111"/>
            </w:tcBorders>
          </w:tcPr>
          <w:p w:rsidR="008C6F0E" w:rsidRPr="00C97790" w:rsidRDefault="008C6F0E" w:rsidP="00E63383">
            <w:pPr>
              <w:pStyle w:val="NormalWeb0"/>
              <w:spacing w:before="0" w:after="0"/>
              <w:jc w:val="center"/>
              <w:rPr>
                <w:rFonts w:ascii="Verdana" w:hAnsi="Verdana" w:cs="Tahoma"/>
                <w:b/>
                <w:sz w:val="20"/>
                <w:szCs w:val="20"/>
                <w:lang w:val="fr-BE"/>
              </w:rPr>
            </w:pPr>
            <w:r>
              <w:rPr>
                <w:rFonts w:ascii="Verdana" w:hAnsi="Verdana" w:cs="Tahoma"/>
                <w:b/>
                <w:sz w:val="20"/>
                <w:szCs w:val="20"/>
                <w:lang w:val="fr-BE"/>
              </w:rPr>
              <w:t>3</w:t>
            </w:r>
          </w:p>
        </w:tc>
        <w:tc>
          <w:tcPr>
            <w:tcW w:w="4500" w:type="dxa"/>
            <w:tcBorders>
              <w:top w:val="outset" w:sz="6" w:space="0" w:color="111111"/>
              <w:left w:val="outset" w:sz="6" w:space="0" w:color="111111"/>
              <w:bottom w:val="outset" w:sz="6" w:space="0" w:color="111111"/>
              <w:right w:val="outset" w:sz="6" w:space="0" w:color="111111"/>
            </w:tcBorders>
          </w:tcPr>
          <w:p w:rsidR="008C6F0E" w:rsidRPr="008C6F0E" w:rsidRDefault="00863EE3" w:rsidP="001F4DA3">
            <w:pPr>
              <w:rPr>
                <w:rFonts w:cs="Tahoma"/>
                <w:b/>
                <w:szCs w:val="20"/>
                <w:lang w:val="fr-BE"/>
              </w:rPr>
            </w:pPr>
            <w:r w:rsidRPr="00863EE3">
              <w:rPr>
                <w:rFonts w:cs="Tahoma"/>
                <w:b/>
                <w:szCs w:val="20"/>
                <w:lang w:val="fr-BE"/>
              </w:rPr>
              <w:t>Qualité de présentation</w:t>
            </w:r>
            <w:r w:rsidR="001F4DA3">
              <w:rPr>
                <w:rFonts w:cs="Tahoma"/>
                <w:b/>
                <w:szCs w:val="20"/>
                <w:lang w:val="fr-BE"/>
              </w:rPr>
              <w:t xml:space="preserve"> </w:t>
            </w:r>
            <w:r w:rsidRPr="00863EE3">
              <w:rPr>
                <w:rFonts w:cs="Tahoma"/>
                <w:b/>
                <w:szCs w:val="20"/>
                <w:lang w:val="fr-BE"/>
              </w:rPr>
              <w:t>d</w:t>
            </w:r>
            <w:r w:rsidR="001F4DA3">
              <w:rPr>
                <w:rFonts w:cs="Tahoma"/>
                <w:b/>
                <w:szCs w:val="20"/>
                <w:lang w:val="fr-BE"/>
              </w:rPr>
              <w:t>e l’offre</w:t>
            </w:r>
          </w:p>
        </w:tc>
        <w:tc>
          <w:tcPr>
            <w:tcW w:w="600" w:type="dxa"/>
            <w:tcBorders>
              <w:top w:val="outset" w:sz="6" w:space="0" w:color="111111"/>
              <w:left w:val="outset" w:sz="6" w:space="0" w:color="111111"/>
              <w:bottom w:val="outset" w:sz="6" w:space="0" w:color="111111"/>
              <w:right w:val="outset" w:sz="6" w:space="0" w:color="111111"/>
            </w:tcBorders>
          </w:tcPr>
          <w:p w:rsidR="008C6F0E" w:rsidRDefault="00C669F0" w:rsidP="008C6F0E">
            <w:pPr>
              <w:pStyle w:val="NormalWeb0"/>
              <w:spacing w:before="0" w:after="0"/>
              <w:rPr>
                <w:rFonts w:ascii="Verdana" w:hAnsi="Verdana" w:cs="Tahoma"/>
                <w:b/>
                <w:sz w:val="20"/>
                <w:szCs w:val="20"/>
                <w:lang w:val="fr-BE"/>
              </w:rPr>
            </w:pPr>
            <w:r>
              <w:rPr>
                <w:rFonts w:ascii="Verdana" w:hAnsi="Verdana" w:cs="Tahoma"/>
                <w:b/>
                <w:sz w:val="20"/>
                <w:szCs w:val="20"/>
                <w:lang w:val="fr-BE"/>
              </w:rPr>
              <w:t>10</w:t>
            </w:r>
          </w:p>
        </w:tc>
      </w:tr>
      <w:tr w:rsidR="005628BF" w:rsidRPr="00C97790" w:rsidTr="00E63383">
        <w:tc>
          <w:tcPr>
            <w:tcW w:w="450" w:type="dxa"/>
            <w:tcBorders>
              <w:top w:val="outset" w:sz="6" w:space="0" w:color="111111"/>
              <w:left w:val="outset" w:sz="6" w:space="0" w:color="111111"/>
              <w:bottom w:val="outset" w:sz="6" w:space="0" w:color="111111"/>
              <w:right w:val="outset" w:sz="6" w:space="0" w:color="111111"/>
            </w:tcBorders>
            <w:hideMark/>
          </w:tcPr>
          <w:p w:rsidR="005628BF" w:rsidRPr="00C97790" w:rsidRDefault="008C6F0E" w:rsidP="00E63383">
            <w:pPr>
              <w:pStyle w:val="NormalWeb0"/>
              <w:spacing w:before="0" w:after="0"/>
              <w:jc w:val="center"/>
              <w:rPr>
                <w:rFonts w:ascii="Verdana" w:hAnsi="Verdana" w:cs="Tahoma"/>
                <w:b/>
                <w:sz w:val="20"/>
                <w:szCs w:val="20"/>
                <w:lang w:val="fr-BE"/>
              </w:rPr>
            </w:pPr>
            <w:r>
              <w:rPr>
                <w:rFonts w:ascii="Verdana" w:hAnsi="Verdana" w:cs="Tahoma"/>
                <w:b/>
                <w:sz w:val="20"/>
                <w:szCs w:val="20"/>
                <w:lang w:val="fr-BE"/>
              </w:rPr>
              <w:t>4</w:t>
            </w:r>
          </w:p>
        </w:tc>
        <w:tc>
          <w:tcPr>
            <w:tcW w:w="4500" w:type="dxa"/>
            <w:tcBorders>
              <w:top w:val="outset" w:sz="6" w:space="0" w:color="111111"/>
              <w:left w:val="outset" w:sz="6" w:space="0" w:color="111111"/>
              <w:bottom w:val="outset" w:sz="6" w:space="0" w:color="111111"/>
              <w:right w:val="outset" w:sz="6" w:space="0" w:color="111111"/>
            </w:tcBorders>
            <w:hideMark/>
          </w:tcPr>
          <w:p w:rsidR="005628BF" w:rsidRPr="00C97790" w:rsidRDefault="00C669F0" w:rsidP="00E63383">
            <w:pPr>
              <w:rPr>
                <w:b/>
                <w:szCs w:val="20"/>
                <w:lang w:val="fr-BE" w:eastAsia="fr-BE"/>
              </w:rPr>
            </w:pPr>
            <w:r w:rsidRPr="00A43F53">
              <w:rPr>
                <w:rFonts w:cs="Tahoma"/>
                <w:b/>
                <w:szCs w:val="20"/>
                <w:lang w:val="fr-BE"/>
              </w:rPr>
              <w:t>Délai - Planification</w:t>
            </w:r>
          </w:p>
        </w:tc>
        <w:tc>
          <w:tcPr>
            <w:tcW w:w="600" w:type="dxa"/>
            <w:tcBorders>
              <w:top w:val="outset" w:sz="6" w:space="0" w:color="111111"/>
              <w:left w:val="outset" w:sz="6" w:space="0" w:color="111111"/>
              <w:bottom w:val="outset" w:sz="6" w:space="0" w:color="111111"/>
              <w:right w:val="outset" w:sz="6" w:space="0" w:color="111111"/>
            </w:tcBorders>
            <w:hideMark/>
          </w:tcPr>
          <w:p w:rsidR="005628BF" w:rsidRPr="00C97790" w:rsidRDefault="00C669F0" w:rsidP="00E63383">
            <w:pPr>
              <w:pStyle w:val="NormalWeb0"/>
              <w:spacing w:before="0" w:after="0"/>
              <w:rPr>
                <w:rFonts w:ascii="Verdana" w:hAnsi="Verdana" w:cs="Tahoma"/>
                <w:b/>
                <w:sz w:val="20"/>
                <w:szCs w:val="20"/>
                <w:lang w:val="fr-BE"/>
              </w:rPr>
            </w:pPr>
            <w:r>
              <w:rPr>
                <w:rFonts w:ascii="Verdana" w:hAnsi="Verdana" w:cs="Tahoma"/>
                <w:b/>
                <w:sz w:val="20"/>
                <w:szCs w:val="20"/>
                <w:lang w:val="fr-BE"/>
              </w:rPr>
              <w:t>10</w:t>
            </w:r>
          </w:p>
        </w:tc>
      </w:tr>
      <w:tr w:rsidR="005628BF" w:rsidRPr="00C97790" w:rsidTr="00E63383">
        <w:tc>
          <w:tcPr>
            <w:tcW w:w="450" w:type="dxa"/>
            <w:tcBorders>
              <w:top w:val="outset" w:sz="6" w:space="0" w:color="111111"/>
              <w:left w:val="outset" w:sz="6" w:space="0" w:color="111111"/>
              <w:bottom w:val="outset" w:sz="6" w:space="0" w:color="111111"/>
              <w:right w:val="outset" w:sz="6" w:space="0" w:color="111111"/>
            </w:tcBorders>
            <w:hideMark/>
          </w:tcPr>
          <w:p w:rsidR="005628BF" w:rsidRPr="0091207B" w:rsidRDefault="008C6F0E" w:rsidP="00E63383">
            <w:pPr>
              <w:pStyle w:val="NormalWeb0"/>
              <w:spacing w:before="0" w:after="0"/>
              <w:jc w:val="center"/>
              <w:rPr>
                <w:rFonts w:ascii="Verdana" w:hAnsi="Verdana" w:cs="Tahoma"/>
                <w:b/>
                <w:sz w:val="20"/>
                <w:szCs w:val="20"/>
                <w:lang w:val="fr-BE"/>
              </w:rPr>
            </w:pPr>
            <w:r>
              <w:rPr>
                <w:rFonts w:ascii="Verdana" w:hAnsi="Verdana" w:cs="Tahoma"/>
                <w:b/>
                <w:sz w:val="20"/>
                <w:szCs w:val="20"/>
                <w:lang w:val="fr-BE"/>
              </w:rPr>
              <w:t>5</w:t>
            </w:r>
          </w:p>
        </w:tc>
        <w:tc>
          <w:tcPr>
            <w:tcW w:w="4500" w:type="dxa"/>
            <w:tcBorders>
              <w:top w:val="outset" w:sz="6" w:space="0" w:color="111111"/>
              <w:left w:val="outset" w:sz="6" w:space="0" w:color="111111"/>
              <w:bottom w:val="outset" w:sz="6" w:space="0" w:color="111111"/>
              <w:right w:val="outset" w:sz="6" w:space="0" w:color="111111"/>
            </w:tcBorders>
            <w:hideMark/>
          </w:tcPr>
          <w:p w:rsidR="008C6F0E" w:rsidRPr="008C6F0E" w:rsidRDefault="005628BF" w:rsidP="00E63383">
            <w:pPr>
              <w:pStyle w:val="Paragraphedeliste"/>
              <w:spacing w:after="0" w:line="240" w:lineRule="auto"/>
              <w:ind w:left="0"/>
              <w:jc w:val="both"/>
              <w:rPr>
                <w:rFonts w:ascii="Verdana" w:hAnsi="Verdana" w:cs="Tahoma"/>
                <w:lang w:val="fr-BE"/>
              </w:rPr>
            </w:pPr>
            <w:r w:rsidRPr="008C6F0E">
              <w:rPr>
                <w:rFonts w:ascii="Verdana" w:hAnsi="Verdana" w:cs="Tahoma"/>
                <w:b/>
                <w:sz w:val="20"/>
                <w:szCs w:val="20"/>
                <w:lang w:val="fr-BE"/>
              </w:rPr>
              <w:t>La proposition de maquette / zonage</w:t>
            </w:r>
            <w:r w:rsidRPr="008C6F0E">
              <w:rPr>
                <w:rFonts w:ascii="Verdana" w:hAnsi="Verdana" w:cs="Tahoma"/>
                <w:lang w:val="fr-BE"/>
              </w:rPr>
              <w:t xml:space="preserve"> </w:t>
            </w:r>
          </w:p>
          <w:p w:rsidR="005628BF" w:rsidRPr="0091207B" w:rsidRDefault="005628BF" w:rsidP="00BE2111">
            <w:pPr>
              <w:pStyle w:val="Paragraphedeliste"/>
              <w:spacing w:after="0" w:line="240" w:lineRule="auto"/>
              <w:ind w:left="0"/>
              <w:jc w:val="both"/>
              <w:rPr>
                <w:rFonts w:ascii="Verdana" w:hAnsi="Verdana" w:cs="Tahoma"/>
                <w:bCs/>
                <w:sz w:val="20"/>
                <w:szCs w:val="20"/>
                <w:lang w:val="fr-BE"/>
              </w:rPr>
            </w:pPr>
            <w:r w:rsidRPr="0091207B">
              <w:rPr>
                <w:rFonts w:ascii="Verdana" w:hAnsi="Verdana" w:cs="Tahoma"/>
                <w:sz w:val="20"/>
                <w:szCs w:val="20"/>
                <w:lang w:val="fr-BE"/>
              </w:rPr>
              <w:t xml:space="preserve">Sur base de la fourniture d’une maquette reprenant le zonage du site tel que formulé </w:t>
            </w:r>
            <w:r w:rsidRPr="009B0437">
              <w:rPr>
                <w:rFonts w:ascii="Verdana" w:hAnsi="Verdana" w:cs="Tahoma"/>
                <w:sz w:val="20"/>
                <w:szCs w:val="20"/>
                <w:highlight w:val="yellow"/>
                <w:lang w:val="fr-BE"/>
              </w:rPr>
              <w:t>au point III.1.5</w:t>
            </w:r>
            <w:r w:rsidRPr="0091207B">
              <w:rPr>
                <w:rFonts w:ascii="Verdana" w:hAnsi="Verdana" w:cs="Tahoma"/>
                <w:sz w:val="20"/>
                <w:szCs w:val="20"/>
                <w:lang w:val="fr-BE"/>
              </w:rPr>
              <w:t xml:space="preserve"> </w:t>
            </w:r>
          </w:p>
        </w:tc>
        <w:tc>
          <w:tcPr>
            <w:tcW w:w="600" w:type="dxa"/>
            <w:tcBorders>
              <w:top w:val="outset" w:sz="6" w:space="0" w:color="111111"/>
              <w:left w:val="outset" w:sz="6" w:space="0" w:color="111111"/>
              <w:bottom w:val="outset" w:sz="6" w:space="0" w:color="111111"/>
              <w:right w:val="outset" w:sz="6" w:space="0" w:color="111111"/>
            </w:tcBorders>
            <w:hideMark/>
          </w:tcPr>
          <w:p w:rsidR="005628BF" w:rsidRPr="00C97790" w:rsidRDefault="008C6F0E" w:rsidP="00E63383">
            <w:pPr>
              <w:pStyle w:val="NormalWeb0"/>
              <w:spacing w:before="0" w:after="0"/>
              <w:rPr>
                <w:rFonts w:ascii="Verdana" w:hAnsi="Verdana" w:cs="Tahoma"/>
                <w:b/>
                <w:sz w:val="20"/>
                <w:szCs w:val="20"/>
                <w:lang w:val="fr-BE"/>
              </w:rPr>
            </w:pPr>
            <w:r>
              <w:rPr>
                <w:rFonts w:ascii="Verdana" w:hAnsi="Verdana" w:cs="Tahoma"/>
                <w:b/>
                <w:sz w:val="20"/>
                <w:szCs w:val="20"/>
                <w:lang w:val="fr-BE"/>
              </w:rPr>
              <w:t>10</w:t>
            </w:r>
          </w:p>
        </w:tc>
      </w:tr>
      <w:tr w:rsidR="005628BF" w:rsidRPr="00C97790" w:rsidTr="00E63383">
        <w:tc>
          <w:tcPr>
            <w:tcW w:w="4950" w:type="dxa"/>
            <w:gridSpan w:val="2"/>
            <w:tcBorders>
              <w:top w:val="outset" w:sz="6" w:space="0" w:color="111111"/>
              <w:left w:val="outset" w:sz="6" w:space="0" w:color="111111"/>
              <w:bottom w:val="outset" w:sz="6" w:space="0" w:color="111111"/>
              <w:right w:val="outset" w:sz="6" w:space="0" w:color="111111"/>
            </w:tcBorders>
            <w:shd w:val="clear" w:color="auto" w:fill="D3D3D3"/>
            <w:hideMark/>
          </w:tcPr>
          <w:p w:rsidR="005628BF" w:rsidRPr="00C97790" w:rsidRDefault="005628BF" w:rsidP="00E63383">
            <w:pPr>
              <w:pStyle w:val="NormalWeb0"/>
              <w:spacing w:before="0" w:after="0"/>
              <w:rPr>
                <w:rFonts w:ascii="Verdana" w:hAnsi="Verdana" w:cs="Tahoma"/>
                <w:b/>
                <w:sz w:val="20"/>
                <w:szCs w:val="20"/>
                <w:lang w:val="fr-BE"/>
              </w:rPr>
            </w:pPr>
            <w:r w:rsidRPr="00C97790">
              <w:rPr>
                <w:rFonts w:ascii="Verdana" w:hAnsi="Verdana" w:cs="Tahoma"/>
                <w:b/>
                <w:sz w:val="20"/>
                <w:szCs w:val="20"/>
                <w:lang w:val="fr-BE"/>
              </w:rPr>
              <w:t>Poids total des critères d'attribution:</w:t>
            </w:r>
          </w:p>
        </w:tc>
        <w:tc>
          <w:tcPr>
            <w:tcW w:w="600" w:type="dxa"/>
            <w:tcBorders>
              <w:top w:val="outset" w:sz="6" w:space="0" w:color="111111"/>
              <w:left w:val="outset" w:sz="6" w:space="0" w:color="111111"/>
              <w:bottom w:val="outset" w:sz="6" w:space="0" w:color="111111"/>
              <w:right w:val="outset" w:sz="6" w:space="0" w:color="111111"/>
            </w:tcBorders>
            <w:shd w:val="clear" w:color="auto" w:fill="D3D3D3"/>
            <w:hideMark/>
          </w:tcPr>
          <w:p w:rsidR="005628BF" w:rsidRPr="00C97790" w:rsidRDefault="005628BF" w:rsidP="00E63383">
            <w:pPr>
              <w:pStyle w:val="NormalWeb0"/>
              <w:spacing w:before="0" w:after="0"/>
              <w:rPr>
                <w:rFonts w:ascii="Verdana" w:hAnsi="Verdana" w:cs="Tahoma"/>
                <w:b/>
                <w:sz w:val="20"/>
                <w:szCs w:val="20"/>
                <w:lang w:val="fr-BE"/>
              </w:rPr>
            </w:pPr>
            <w:r w:rsidRPr="00C97790">
              <w:rPr>
                <w:rFonts w:ascii="Verdana" w:hAnsi="Verdana" w:cs="Tahoma"/>
                <w:b/>
                <w:sz w:val="20"/>
                <w:szCs w:val="20"/>
                <w:lang w:val="fr-BE"/>
              </w:rPr>
              <w:t>100</w:t>
            </w:r>
          </w:p>
        </w:tc>
      </w:tr>
    </w:tbl>
    <w:p w:rsidR="00DE0828" w:rsidRDefault="00DE0828" w:rsidP="005628BF">
      <w:pPr>
        <w:keepNext/>
        <w:jc w:val="both"/>
        <w:rPr>
          <w:rFonts w:cs="Tahoma"/>
          <w:lang w:val="fr-BE"/>
        </w:rPr>
      </w:pPr>
    </w:p>
    <w:p w:rsidR="00022373" w:rsidRDefault="005628BF" w:rsidP="00022373">
      <w:pPr>
        <w:keepNext/>
        <w:rPr>
          <w:rFonts w:cs="Tahoma"/>
          <w:szCs w:val="20"/>
          <w:lang w:val="fr-BE"/>
        </w:rPr>
      </w:pPr>
      <w:r w:rsidRPr="00022373">
        <w:rPr>
          <w:rFonts w:cs="Tahoma"/>
          <w:szCs w:val="20"/>
          <w:lang w:val="fr-BE"/>
        </w:rPr>
        <w:t>Pour la détermination des points attribués</w:t>
      </w:r>
      <w:r w:rsidR="00022373" w:rsidRPr="00022373">
        <w:rPr>
          <w:rFonts w:cs="Tahoma"/>
          <w:szCs w:val="20"/>
          <w:lang w:val="fr-BE"/>
        </w:rPr>
        <w:t> :</w:t>
      </w:r>
    </w:p>
    <w:p w:rsidR="00022373" w:rsidRPr="00022373" w:rsidRDefault="00022373" w:rsidP="00022373">
      <w:pPr>
        <w:keepNext/>
        <w:rPr>
          <w:rFonts w:cs="Tahoma"/>
          <w:szCs w:val="20"/>
          <w:lang w:val="fr-BE"/>
        </w:rPr>
      </w:pPr>
    </w:p>
    <w:p w:rsidR="00022373" w:rsidRPr="00BE2111" w:rsidRDefault="00022373" w:rsidP="00885879">
      <w:pPr>
        <w:pStyle w:val="Paragraphedeliste"/>
        <w:keepNext/>
        <w:numPr>
          <w:ilvl w:val="0"/>
          <w:numId w:val="14"/>
        </w:numPr>
        <w:tabs>
          <w:tab w:val="left" w:pos="426"/>
        </w:tabs>
        <w:rPr>
          <w:rFonts w:cs="Arial"/>
          <w:szCs w:val="20"/>
          <w:lang w:val="fr-BE" w:eastAsia="fr-FR"/>
        </w:rPr>
      </w:pPr>
      <w:r w:rsidRPr="00BE2111">
        <w:rPr>
          <w:rFonts w:ascii="Verdana" w:hAnsi="Verdana" w:cs="Tahoma"/>
          <w:sz w:val="20"/>
          <w:szCs w:val="20"/>
          <w:lang w:val="fr-BE"/>
        </w:rPr>
        <w:t>Au</w:t>
      </w:r>
      <w:r w:rsidR="005628BF" w:rsidRPr="00BE2111">
        <w:rPr>
          <w:rFonts w:ascii="Verdana" w:hAnsi="Verdana" w:cs="Tahoma"/>
          <w:sz w:val="20"/>
          <w:szCs w:val="20"/>
          <w:lang w:val="fr-BE"/>
        </w:rPr>
        <w:t xml:space="preserve"> </w:t>
      </w:r>
      <w:r w:rsidR="005628BF" w:rsidRPr="00BE2111">
        <w:rPr>
          <w:rFonts w:ascii="Verdana" w:hAnsi="Verdana" w:cs="Tahoma"/>
          <w:b/>
          <w:sz w:val="20"/>
          <w:szCs w:val="20"/>
          <w:lang w:val="fr-BE"/>
        </w:rPr>
        <w:t>critère 1</w:t>
      </w:r>
      <w:r w:rsidR="005628BF" w:rsidRPr="00BE2111">
        <w:rPr>
          <w:rFonts w:ascii="Verdana" w:hAnsi="Verdana" w:cs="Tahoma"/>
          <w:sz w:val="20"/>
          <w:szCs w:val="20"/>
          <w:lang w:val="fr-BE"/>
        </w:rPr>
        <w:t xml:space="preserve"> concernant le prix, la formule suivante est utilisée :</w:t>
      </w:r>
      <w:r w:rsidRPr="00BE2111">
        <w:rPr>
          <w:rFonts w:cs="Tahoma"/>
          <w:szCs w:val="20"/>
          <w:lang w:val="fr-BE"/>
        </w:rPr>
        <w:br/>
      </w:r>
      <w:r w:rsidR="00C76F1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30.75pt">
            <v:imagedata r:id="rId10" o:title="critere_prix"/>
          </v:shape>
        </w:pict>
      </w:r>
      <w:r w:rsidRPr="00BE2111">
        <w:rPr>
          <w:szCs w:val="20"/>
        </w:rPr>
        <w:br/>
      </w:r>
      <w:r w:rsidRPr="00BE2111">
        <w:rPr>
          <w:szCs w:val="20"/>
        </w:rPr>
        <w:br/>
      </w:r>
      <w:r w:rsidRPr="00BE2111">
        <w:rPr>
          <w:rFonts w:ascii="Cambria Math" w:hAnsi="Cambria Math" w:cs="Cambria Math"/>
          <w:szCs w:val="20"/>
        </w:rPr>
        <w:t>𝑃𝑟𝑚𝑖𝑛</w:t>
      </w:r>
      <w:r w:rsidRPr="00BE2111">
        <w:rPr>
          <w:szCs w:val="20"/>
        </w:rPr>
        <w:t xml:space="preserve"> </w:t>
      </w:r>
      <w:r w:rsidRPr="00BE2111">
        <w:rPr>
          <w:rFonts w:ascii="Verdana" w:hAnsi="Verdana"/>
          <w:sz w:val="20"/>
          <w:szCs w:val="20"/>
        </w:rPr>
        <w:t>= le prix le plus bas des offres jugées régulières dont il est tenu compte pour l'attribution du marché ;</w:t>
      </w:r>
      <w:r w:rsidRPr="00BE2111">
        <w:rPr>
          <w:szCs w:val="20"/>
        </w:rPr>
        <w:br/>
      </w:r>
      <w:r w:rsidRPr="00BE2111">
        <w:rPr>
          <w:rFonts w:ascii="Cambria Math" w:hAnsi="Cambria Math" w:cs="Cambria Math"/>
          <w:szCs w:val="20"/>
        </w:rPr>
        <w:t>𝑃𝑟𝑜𝑓𝑓𝑒𝑟𝑡𝑒</w:t>
      </w:r>
      <w:r w:rsidRPr="00BE2111">
        <w:rPr>
          <w:szCs w:val="20"/>
        </w:rPr>
        <w:t xml:space="preserve"> </w:t>
      </w:r>
      <w:r w:rsidRPr="00BE2111">
        <w:rPr>
          <w:rFonts w:ascii="Verdana" w:hAnsi="Verdana"/>
          <w:sz w:val="20"/>
          <w:szCs w:val="20"/>
        </w:rPr>
        <w:t>= le prix de l'offre ;</w:t>
      </w:r>
      <w:r w:rsidRPr="00BE2111">
        <w:rPr>
          <w:szCs w:val="20"/>
        </w:rPr>
        <w:br/>
      </w:r>
      <w:r w:rsidRPr="00BE2111">
        <w:rPr>
          <w:rFonts w:ascii="Cambria Math" w:hAnsi="Cambria Math" w:cs="Cambria Math"/>
          <w:szCs w:val="20"/>
        </w:rPr>
        <w:t>P</w:t>
      </w:r>
      <w:r w:rsidRPr="00BE2111">
        <w:rPr>
          <w:szCs w:val="20"/>
        </w:rPr>
        <w:t xml:space="preserve"> </w:t>
      </w:r>
      <w:r w:rsidRPr="00BE2111">
        <w:rPr>
          <w:rFonts w:ascii="Verdana" w:hAnsi="Verdana"/>
          <w:sz w:val="20"/>
          <w:szCs w:val="20"/>
        </w:rPr>
        <w:t>= points attribués au critère « Prix » ;</w:t>
      </w:r>
      <w:r w:rsidRPr="00BE2111">
        <w:rPr>
          <w:rFonts w:ascii="Verdana" w:hAnsi="Verdana"/>
          <w:sz w:val="20"/>
          <w:szCs w:val="20"/>
        </w:rPr>
        <w:br/>
      </w:r>
      <w:r w:rsidRPr="00BE2111">
        <w:rPr>
          <w:rFonts w:ascii="Cambria Math" w:hAnsi="Cambria Math" w:cs="Cambria Math"/>
          <w:szCs w:val="20"/>
        </w:rPr>
        <w:t>𝑃𝑚𝑎𝑥</w:t>
      </w:r>
      <w:r w:rsidRPr="00BE2111">
        <w:rPr>
          <w:szCs w:val="20"/>
        </w:rPr>
        <w:t xml:space="preserve"> </w:t>
      </w:r>
      <w:r w:rsidRPr="00BE2111">
        <w:rPr>
          <w:rFonts w:ascii="Verdana" w:hAnsi="Verdana"/>
          <w:sz w:val="20"/>
          <w:szCs w:val="20"/>
        </w:rPr>
        <w:t>= pondération du critère « Prix »</w:t>
      </w:r>
      <w:r w:rsidRPr="00BE2111">
        <w:rPr>
          <w:rFonts w:ascii="Verdana" w:hAnsi="Verdana" w:cs="Arial"/>
          <w:sz w:val="20"/>
          <w:szCs w:val="20"/>
          <w:lang w:val="fr-BE" w:eastAsia="fr-FR"/>
        </w:rPr>
        <w:t> ;</w:t>
      </w:r>
      <w:r w:rsidRPr="00BE2111">
        <w:rPr>
          <w:rFonts w:cs="Arial"/>
          <w:szCs w:val="20"/>
          <w:lang w:val="fr-BE" w:eastAsia="fr-FR"/>
        </w:rPr>
        <w:br/>
      </w:r>
    </w:p>
    <w:p w:rsidR="00022373" w:rsidRPr="00022373" w:rsidRDefault="00022373" w:rsidP="00885879">
      <w:pPr>
        <w:pStyle w:val="Paragraphedeliste"/>
        <w:keepNext/>
        <w:numPr>
          <w:ilvl w:val="0"/>
          <w:numId w:val="13"/>
        </w:numPr>
        <w:tabs>
          <w:tab w:val="left" w:pos="426"/>
        </w:tabs>
        <w:rPr>
          <w:rFonts w:ascii="Verdana" w:hAnsi="Verdana" w:cs="Arial"/>
          <w:sz w:val="20"/>
          <w:szCs w:val="20"/>
          <w:lang w:val="fr-BE" w:eastAsia="fr-FR"/>
        </w:rPr>
      </w:pPr>
      <w:r w:rsidRPr="00022373">
        <w:rPr>
          <w:rFonts w:ascii="Verdana" w:hAnsi="Verdana" w:cs="Arial"/>
          <w:sz w:val="20"/>
          <w:szCs w:val="20"/>
          <w:lang w:val="fr-BE" w:eastAsia="fr-FR"/>
        </w:rPr>
        <w:t xml:space="preserve">Aux </w:t>
      </w:r>
      <w:r w:rsidRPr="00BE2111">
        <w:rPr>
          <w:rFonts w:ascii="Verdana" w:hAnsi="Verdana" w:cs="Arial"/>
          <w:b/>
          <w:sz w:val="20"/>
          <w:szCs w:val="20"/>
          <w:lang w:val="fr-BE" w:eastAsia="fr-FR"/>
        </w:rPr>
        <w:t>critères 3, 4 et 5</w:t>
      </w:r>
      <w:r w:rsidRPr="00022373">
        <w:rPr>
          <w:rFonts w:ascii="Verdana" w:hAnsi="Verdana" w:cs="Arial"/>
          <w:sz w:val="20"/>
          <w:szCs w:val="20"/>
          <w:lang w:val="fr-BE" w:eastAsia="fr-FR"/>
        </w:rPr>
        <w:t> :</w:t>
      </w:r>
      <w:r w:rsidRPr="00022373">
        <w:rPr>
          <w:rFonts w:ascii="Verdana" w:hAnsi="Verdana" w:cs="Arial"/>
          <w:sz w:val="20"/>
          <w:szCs w:val="20"/>
          <w:lang w:val="fr-BE" w:eastAsia="fr-FR"/>
        </w:rPr>
        <w:br/>
        <w:t>Pour ce faire, l'échelle d'évaluation suivante sur 10 sera appliquée (et ensuite transposée afin d’obtenir la note exacte selon le nombre maximum de points pouvant être obtenu) :</w:t>
      </w:r>
      <w:r w:rsidRPr="00022373">
        <w:rPr>
          <w:rFonts w:ascii="Verdana" w:hAnsi="Verdana" w:cs="Arial"/>
          <w:sz w:val="20"/>
          <w:szCs w:val="20"/>
          <w:lang w:val="fr-BE" w:eastAsia="fr-FR"/>
        </w:rPr>
        <w:br/>
      </w:r>
    </w:p>
    <w:p w:rsidR="00022373" w:rsidRPr="00022373" w:rsidRDefault="00022373" w:rsidP="00885879">
      <w:pPr>
        <w:pStyle w:val="Paragraphedeliste"/>
        <w:keepNext/>
        <w:numPr>
          <w:ilvl w:val="1"/>
          <w:numId w:val="13"/>
        </w:numPr>
        <w:tabs>
          <w:tab w:val="left" w:pos="426"/>
        </w:tabs>
        <w:rPr>
          <w:rFonts w:ascii="Verdana" w:hAnsi="Verdana" w:cs="Arial"/>
          <w:sz w:val="20"/>
          <w:szCs w:val="20"/>
          <w:lang w:val="fr-BE" w:eastAsia="fr-FR"/>
        </w:rPr>
      </w:pPr>
      <w:r w:rsidRPr="00022373">
        <w:rPr>
          <w:rFonts w:ascii="Verdana" w:hAnsi="Verdana" w:cs="Arial"/>
          <w:sz w:val="20"/>
          <w:szCs w:val="20"/>
          <w:lang w:val="fr-BE" w:eastAsia="fr-FR"/>
        </w:rPr>
        <w:t>10 points : Excellent</w:t>
      </w:r>
    </w:p>
    <w:p w:rsidR="00022373" w:rsidRPr="00022373" w:rsidRDefault="00022373" w:rsidP="00885879">
      <w:pPr>
        <w:pStyle w:val="Paragraphedeliste"/>
        <w:keepNext/>
        <w:numPr>
          <w:ilvl w:val="1"/>
          <w:numId w:val="13"/>
        </w:numPr>
        <w:tabs>
          <w:tab w:val="left" w:pos="426"/>
        </w:tabs>
        <w:rPr>
          <w:rFonts w:ascii="Verdana" w:hAnsi="Verdana" w:cs="Arial"/>
          <w:sz w:val="20"/>
          <w:szCs w:val="20"/>
          <w:lang w:val="fr-BE" w:eastAsia="fr-FR"/>
        </w:rPr>
      </w:pPr>
      <w:r w:rsidRPr="00022373">
        <w:rPr>
          <w:rFonts w:ascii="Verdana" w:hAnsi="Verdana" w:cs="Arial"/>
          <w:sz w:val="20"/>
          <w:szCs w:val="20"/>
          <w:lang w:val="fr-BE" w:eastAsia="fr-FR"/>
        </w:rPr>
        <w:t>9 points : Très bien</w:t>
      </w:r>
    </w:p>
    <w:p w:rsidR="00022373" w:rsidRPr="00022373" w:rsidRDefault="00022373" w:rsidP="00885879">
      <w:pPr>
        <w:pStyle w:val="Paragraphedeliste"/>
        <w:keepNext/>
        <w:numPr>
          <w:ilvl w:val="1"/>
          <w:numId w:val="13"/>
        </w:numPr>
        <w:tabs>
          <w:tab w:val="left" w:pos="426"/>
        </w:tabs>
        <w:rPr>
          <w:rFonts w:ascii="Verdana" w:hAnsi="Verdana" w:cs="Arial"/>
          <w:sz w:val="20"/>
          <w:szCs w:val="20"/>
          <w:lang w:val="fr-BE" w:eastAsia="fr-FR"/>
        </w:rPr>
      </w:pPr>
      <w:r w:rsidRPr="00022373">
        <w:rPr>
          <w:rFonts w:ascii="Verdana" w:hAnsi="Verdana" w:cs="Arial"/>
          <w:sz w:val="20"/>
          <w:szCs w:val="20"/>
          <w:lang w:val="fr-BE" w:eastAsia="fr-FR"/>
        </w:rPr>
        <w:t>8 points : Bien</w:t>
      </w:r>
    </w:p>
    <w:p w:rsidR="00022373" w:rsidRPr="00022373" w:rsidRDefault="00022373" w:rsidP="00885879">
      <w:pPr>
        <w:pStyle w:val="Paragraphedeliste"/>
        <w:keepNext/>
        <w:numPr>
          <w:ilvl w:val="1"/>
          <w:numId w:val="13"/>
        </w:numPr>
        <w:tabs>
          <w:tab w:val="left" w:pos="426"/>
        </w:tabs>
        <w:rPr>
          <w:rFonts w:ascii="Verdana" w:hAnsi="Verdana" w:cs="Arial"/>
          <w:sz w:val="20"/>
          <w:szCs w:val="20"/>
          <w:lang w:val="fr-BE" w:eastAsia="fr-FR"/>
        </w:rPr>
      </w:pPr>
      <w:r w:rsidRPr="00022373">
        <w:rPr>
          <w:rFonts w:ascii="Verdana" w:hAnsi="Verdana" w:cs="Arial"/>
          <w:sz w:val="20"/>
          <w:szCs w:val="20"/>
          <w:lang w:val="fr-BE" w:eastAsia="fr-FR"/>
        </w:rPr>
        <w:t>7 points : Satisfaisant</w:t>
      </w:r>
    </w:p>
    <w:p w:rsidR="00022373" w:rsidRPr="00022373" w:rsidRDefault="00022373" w:rsidP="00885879">
      <w:pPr>
        <w:pStyle w:val="Paragraphedeliste"/>
        <w:keepNext/>
        <w:numPr>
          <w:ilvl w:val="1"/>
          <w:numId w:val="13"/>
        </w:numPr>
        <w:tabs>
          <w:tab w:val="left" w:pos="426"/>
        </w:tabs>
        <w:rPr>
          <w:rFonts w:ascii="Verdana" w:hAnsi="Verdana" w:cs="Arial"/>
          <w:sz w:val="20"/>
          <w:szCs w:val="20"/>
          <w:lang w:val="fr-BE" w:eastAsia="fr-FR"/>
        </w:rPr>
      </w:pPr>
      <w:r w:rsidRPr="00022373">
        <w:rPr>
          <w:rFonts w:ascii="Verdana" w:hAnsi="Verdana" w:cs="Arial"/>
          <w:sz w:val="20"/>
          <w:szCs w:val="20"/>
          <w:lang w:val="fr-BE" w:eastAsia="fr-FR"/>
        </w:rPr>
        <w:t>6 points : Suffisant</w:t>
      </w:r>
    </w:p>
    <w:p w:rsidR="00022373" w:rsidRPr="00022373" w:rsidRDefault="00022373" w:rsidP="00885879">
      <w:pPr>
        <w:pStyle w:val="Paragraphedeliste"/>
        <w:keepNext/>
        <w:numPr>
          <w:ilvl w:val="1"/>
          <w:numId w:val="13"/>
        </w:numPr>
        <w:tabs>
          <w:tab w:val="left" w:pos="426"/>
        </w:tabs>
        <w:rPr>
          <w:rFonts w:ascii="Verdana" w:hAnsi="Verdana" w:cs="Arial"/>
          <w:sz w:val="20"/>
          <w:szCs w:val="20"/>
          <w:lang w:val="fr-BE" w:eastAsia="fr-FR"/>
        </w:rPr>
      </w:pPr>
      <w:r w:rsidRPr="00022373">
        <w:rPr>
          <w:rFonts w:ascii="Verdana" w:hAnsi="Verdana" w:cs="Arial"/>
          <w:sz w:val="20"/>
          <w:szCs w:val="20"/>
          <w:lang w:val="fr-BE" w:eastAsia="fr-FR"/>
        </w:rPr>
        <w:t>5 points : Acceptable</w:t>
      </w:r>
    </w:p>
    <w:p w:rsidR="00022373" w:rsidRPr="00022373" w:rsidRDefault="00022373" w:rsidP="00885879">
      <w:pPr>
        <w:pStyle w:val="Paragraphedeliste"/>
        <w:keepNext/>
        <w:numPr>
          <w:ilvl w:val="1"/>
          <w:numId w:val="13"/>
        </w:numPr>
        <w:tabs>
          <w:tab w:val="left" w:pos="426"/>
        </w:tabs>
        <w:rPr>
          <w:rFonts w:ascii="Verdana" w:hAnsi="Verdana" w:cs="Arial"/>
          <w:sz w:val="20"/>
          <w:szCs w:val="20"/>
          <w:lang w:val="fr-BE" w:eastAsia="fr-FR"/>
        </w:rPr>
      </w:pPr>
      <w:r w:rsidRPr="00022373">
        <w:rPr>
          <w:rFonts w:ascii="Verdana" w:hAnsi="Verdana" w:cs="Arial"/>
          <w:sz w:val="20"/>
          <w:szCs w:val="20"/>
          <w:lang w:val="fr-BE" w:eastAsia="fr-FR"/>
        </w:rPr>
        <w:t>4 points : Insuffisant</w:t>
      </w:r>
    </w:p>
    <w:p w:rsidR="00022373" w:rsidRPr="00022373" w:rsidRDefault="00022373" w:rsidP="00885879">
      <w:pPr>
        <w:pStyle w:val="Paragraphedeliste"/>
        <w:keepNext/>
        <w:numPr>
          <w:ilvl w:val="1"/>
          <w:numId w:val="13"/>
        </w:numPr>
        <w:tabs>
          <w:tab w:val="left" w:pos="426"/>
        </w:tabs>
        <w:rPr>
          <w:rFonts w:ascii="Verdana" w:hAnsi="Verdana" w:cs="Arial"/>
          <w:sz w:val="20"/>
          <w:szCs w:val="20"/>
          <w:lang w:val="fr-BE" w:eastAsia="fr-FR"/>
        </w:rPr>
      </w:pPr>
      <w:r w:rsidRPr="00022373">
        <w:rPr>
          <w:rFonts w:ascii="Verdana" w:hAnsi="Verdana" w:cs="Arial"/>
          <w:sz w:val="20"/>
          <w:szCs w:val="20"/>
          <w:lang w:val="fr-BE" w:eastAsia="fr-FR"/>
        </w:rPr>
        <w:t>2 points : Médiocre</w:t>
      </w:r>
    </w:p>
    <w:p w:rsidR="005628BF" w:rsidRPr="00BE2111" w:rsidRDefault="00022373" w:rsidP="00885879">
      <w:pPr>
        <w:pStyle w:val="Paragraphedeliste"/>
        <w:keepNext/>
        <w:numPr>
          <w:ilvl w:val="1"/>
          <w:numId w:val="13"/>
        </w:numPr>
        <w:tabs>
          <w:tab w:val="left" w:pos="426"/>
        </w:tabs>
        <w:rPr>
          <w:rFonts w:cs="Arial"/>
          <w:szCs w:val="20"/>
          <w:lang w:val="fr-BE" w:eastAsia="fr-FR"/>
        </w:rPr>
      </w:pPr>
      <w:r w:rsidRPr="00BE2111">
        <w:rPr>
          <w:rFonts w:ascii="Verdana" w:hAnsi="Verdana" w:cs="Arial"/>
          <w:sz w:val="20"/>
          <w:szCs w:val="20"/>
          <w:lang w:val="fr-BE" w:eastAsia="fr-FR"/>
        </w:rPr>
        <w:t>0 points : Inexistant ou Impossible à évaluer</w:t>
      </w:r>
      <w:r w:rsidR="005628BF" w:rsidRPr="00BE2111">
        <w:rPr>
          <w:rFonts w:cs="Arial"/>
          <w:szCs w:val="20"/>
          <w:lang w:val="fr-BE" w:eastAsia="fr-FR"/>
        </w:rPr>
        <w:br w:type="page"/>
      </w:r>
    </w:p>
    <w:p w:rsidR="005628BF" w:rsidRDefault="005628BF" w:rsidP="005628BF">
      <w:pPr>
        <w:pStyle w:val="Titre2"/>
        <w:rPr>
          <w:lang w:val="fr-BE"/>
        </w:rPr>
      </w:pPr>
      <w:bookmarkStart w:id="17" w:name="_Toc145480446"/>
      <w:bookmarkStart w:id="18" w:name="_Toc5626261"/>
      <w:r w:rsidRPr="00C97790">
        <w:rPr>
          <w:lang w:val="fr-BE"/>
        </w:rPr>
        <w:lastRenderedPageBreak/>
        <w:t>Choix de l’offre</w:t>
      </w:r>
      <w:bookmarkEnd w:id="17"/>
      <w:bookmarkEnd w:id="18"/>
    </w:p>
    <w:p w:rsidR="007C7498" w:rsidRPr="007C7498" w:rsidRDefault="007C7498" w:rsidP="007C7498">
      <w:pPr>
        <w:rPr>
          <w:lang w:val="fr-BE"/>
        </w:rPr>
      </w:pPr>
    </w:p>
    <w:p w:rsidR="005628BF" w:rsidRPr="00C97790" w:rsidRDefault="005628BF" w:rsidP="005628BF">
      <w:pPr>
        <w:keepNext/>
        <w:rPr>
          <w:rFonts w:cs="Tahoma"/>
          <w:lang w:val="fr-BE"/>
        </w:rPr>
      </w:pPr>
      <w:r w:rsidRPr="00C97790">
        <w:rPr>
          <w:rFonts w:cs="Tahoma"/>
          <w:lang w:val="fr-BE"/>
        </w:rPr>
        <w:t xml:space="preserve">Une certaine valeur a été attribuée à chaque critère. </w:t>
      </w:r>
    </w:p>
    <w:p w:rsidR="005628BF" w:rsidRPr="00C97790" w:rsidRDefault="005628BF" w:rsidP="005628BF">
      <w:pPr>
        <w:keepNext/>
        <w:rPr>
          <w:rFonts w:cs="Tahoma"/>
          <w:lang w:val="fr-BE"/>
        </w:rPr>
      </w:pPr>
      <w:r w:rsidRPr="00C97790">
        <w:rPr>
          <w:rFonts w:cs="Tahoma"/>
          <w:lang w:val="fr-BE"/>
        </w:rPr>
        <w:t>Sur base de l'évaluation de tous ces critères, tenant compte de la valeur attribuée à chacun, le marché sera attribué au soumissionnaire présentant l'offre économiquement la plus avantageuse du point de vue du pouvoir adjudicateur ; en se fondant sur le meilleur rapport qualité / prix.</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Par la présentation de son offre, le soumissionnaire accepte toutes les clauses du Cahier des Charges et renonce à toutes les autres conditions. Si le pouvoir adjudicateur constate, lors de l’analyse des offres, que le soumissionnaire a ajouté des conditions qui rendent l’offre imprécise ou si le soumissionnaire émet des réserves quant aux conditions du Cahier des Charges, le pouvoir adjudicateur se réserve le droit de considérer l’offre comme substantiellement irrégulière.</w:t>
      </w:r>
    </w:p>
    <w:p w:rsidR="005628BF" w:rsidRPr="00C97790" w:rsidRDefault="005628BF" w:rsidP="005628BF">
      <w:pPr>
        <w:keepNext/>
        <w:rPr>
          <w:lang w:val="fr-BE"/>
        </w:rPr>
      </w:pPr>
    </w:p>
    <w:p w:rsidR="005628BF" w:rsidRDefault="005628BF" w:rsidP="005628BF">
      <w:pPr>
        <w:pStyle w:val="Titre2"/>
        <w:rPr>
          <w:lang w:val="fr-BE"/>
        </w:rPr>
      </w:pPr>
      <w:bookmarkStart w:id="19" w:name="_Toc5626262"/>
      <w:r w:rsidRPr="00C97790">
        <w:rPr>
          <w:lang w:val="fr-BE"/>
        </w:rPr>
        <w:t>Révisions de prix</w:t>
      </w:r>
      <w:bookmarkEnd w:id="19"/>
    </w:p>
    <w:p w:rsidR="007C7498" w:rsidRPr="007C7498" w:rsidRDefault="007C7498" w:rsidP="007C7498">
      <w:pPr>
        <w:rPr>
          <w:lang w:val="fr-BE"/>
        </w:rPr>
      </w:pPr>
    </w:p>
    <w:p w:rsidR="005628BF" w:rsidRPr="00C97790" w:rsidRDefault="005628BF" w:rsidP="005628BF">
      <w:pPr>
        <w:keepNext/>
        <w:jc w:val="both"/>
        <w:rPr>
          <w:lang w:val="fr-BE"/>
        </w:rPr>
      </w:pPr>
      <w:r w:rsidRPr="00C97790">
        <w:rPr>
          <w:rFonts w:cs="Tahoma"/>
          <w:lang w:val="fr-BE"/>
        </w:rPr>
        <w:t>Il n'y a pas de révision des prix pour ce marché.</w:t>
      </w:r>
    </w:p>
    <w:p w:rsidR="005628BF" w:rsidRPr="00C97790" w:rsidRDefault="005628BF" w:rsidP="005628BF">
      <w:pPr>
        <w:rPr>
          <w:lang w:val="fr-BE"/>
        </w:rPr>
      </w:pPr>
    </w:p>
    <w:p w:rsidR="005628BF" w:rsidRPr="00C97790" w:rsidRDefault="005628BF" w:rsidP="005628BF">
      <w:pPr>
        <w:pStyle w:val="Titre1"/>
        <w:rPr>
          <w:lang w:val="fr-BE"/>
        </w:rPr>
      </w:pPr>
      <w:bookmarkStart w:id="20" w:name="_Toc5626263"/>
      <w:r w:rsidRPr="00C97790">
        <w:rPr>
          <w:lang w:val="fr-BE"/>
        </w:rPr>
        <w:lastRenderedPageBreak/>
        <w:t>Dispositions contractuelles</w:t>
      </w:r>
      <w:bookmarkEnd w:id="20"/>
    </w:p>
    <w:p w:rsidR="005628BF" w:rsidRPr="00C97790" w:rsidRDefault="005628BF" w:rsidP="005628BF">
      <w:pPr>
        <w:rPr>
          <w:lang w:val="fr-BE"/>
        </w:rPr>
      </w:pPr>
    </w:p>
    <w:p w:rsidR="005628BF" w:rsidRPr="00C97790" w:rsidRDefault="005628BF" w:rsidP="005628BF">
      <w:pPr>
        <w:jc w:val="both"/>
        <w:rPr>
          <w:rFonts w:cs="Tahoma"/>
          <w:lang w:val="fr-BE"/>
        </w:rPr>
      </w:pPr>
      <w:bookmarkStart w:id="21" w:name="_Toc145480448"/>
      <w:r w:rsidRPr="00C97790">
        <w:rPr>
          <w:rFonts w:cs="Tahoma"/>
          <w:lang w:val="fr-BE"/>
        </w:rPr>
        <w:t>Cette deuxième partie fixe la procédure relative à l’exécution du marché.</w:t>
      </w:r>
    </w:p>
    <w:p w:rsidR="005628BF" w:rsidRPr="00C97790" w:rsidRDefault="005628BF" w:rsidP="005628BF">
      <w:pPr>
        <w:jc w:val="both"/>
        <w:rPr>
          <w:lang w:val="fr-BE"/>
        </w:rPr>
      </w:pPr>
      <w:r w:rsidRPr="00C97790">
        <w:rPr>
          <w:rFonts w:cs="Tahoma"/>
          <w:lang w:val="fr-BE"/>
        </w:rPr>
        <w:t>Pour autant qu’il n’y soit pas dérogé, l’Arrêté royal du 14 janvier 2013 et ses modifications ultérieures établissant les règles générales d'exécution des marchés publics est d’application.</w:t>
      </w:r>
    </w:p>
    <w:p w:rsidR="005628BF" w:rsidRPr="00C97790" w:rsidRDefault="005628BF" w:rsidP="005628BF">
      <w:pPr>
        <w:pStyle w:val="Titre2"/>
        <w:rPr>
          <w:lang w:val="fr-BE"/>
        </w:rPr>
      </w:pPr>
      <w:bookmarkStart w:id="22" w:name="_Toc5626264"/>
      <w:r w:rsidRPr="00C97790">
        <w:rPr>
          <w:lang w:val="fr-BE"/>
        </w:rPr>
        <w:t>Fonctionnaire dirigeant</w:t>
      </w:r>
      <w:bookmarkEnd w:id="21"/>
      <w:bookmarkEnd w:id="22"/>
    </w:p>
    <w:p w:rsidR="005628BF" w:rsidRPr="00C97790" w:rsidRDefault="005628BF" w:rsidP="005628BF">
      <w:pPr>
        <w:keepNext/>
        <w:jc w:val="both"/>
        <w:rPr>
          <w:lang w:val="fr-BE"/>
        </w:rPr>
      </w:pPr>
    </w:p>
    <w:p w:rsidR="005628BF" w:rsidRPr="00C97790" w:rsidRDefault="005628BF" w:rsidP="005628BF">
      <w:pPr>
        <w:keepNext/>
        <w:rPr>
          <w:rFonts w:cs="Tahoma"/>
          <w:lang w:val="fr-BE"/>
        </w:rPr>
      </w:pPr>
      <w:bookmarkStart w:id="23" w:name="_Toc145480449"/>
      <w:r w:rsidRPr="00C97790">
        <w:rPr>
          <w:rFonts w:cs="Tahoma"/>
          <w:lang w:val="fr-BE"/>
        </w:rPr>
        <w:t>L'exécution des fournitures se déroule sous le contrôle de :</w:t>
      </w:r>
    </w:p>
    <w:p w:rsidR="005628BF" w:rsidRPr="00C97790" w:rsidRDefault="005628BF" w:rsidP="005628BF">
      <w:pPr>
        <w:keepNext/>
        <w:rPr>
          <w:rFonts w:cs="Tahoma"/>
          <w:lang w:val="fr-BE"/>
        </w:rPr>
      </w:pPr>
    </w:p>
    <w:p w:rsidR="00BE2111" w:rsidRPr="00BE2111" w:rsidRDefault="005628BF" w:rsidP="005628BF">
      <w:pPr>
        <w:keepNext/>
        <w:rPr>
          <w:rFonts w:cs="Tahoma"/>
          <w:szCs w:val="20"/>
          <w:lang w:val="fr-BE"/>
        </w:rPr>
      </w:pPr>
      <w:r w:rsidRPr="00BE2111">
        <w:rPr>
          <w:rFonts w:cs="Tahoma"/>
          <w:szCs w:val="20"/>
          <w:lang w:val="fr-BE"/>
        </w:rPr>
        <w:t xml:space="preserve">Nom : </w:t>
      </w:r>
      <w:sdt>
        <w:sdtPr>
          <w:rPr>
            <w:rFonts w:cs="Tahoma"/>
            <w:szCs w:val="20"/>
            <w:lang w:val="fr-BE"/>
          </w:rPr>
          <w:alias w:val="Nom du fonctionnaire dirigeant"/>
          <w:tag w:val="Nom du fonctionnaire dirigeant"/>
          <w:id w:val="-1286115218"/>
          <w:placeholder>
            <w:docPart w:val="29DF7B0043704BB6A0270F0ED9F524B3"/>
          </w:placeholder>
          <w:showingPlcHdr/>
          <w:text/>
        </w:sdtPr>
        <w:sdtEndPr/>
        <w:sdtContent>
          <w:r w:rsidR="00BE2111" w:rsidRPr="00BE2111">
            <w:rPr>
              <w:rStyle w:val="Textedelespacerserv"/>
              <w:rFonts w:eastAsiaTheme="minorHAnsi"/>
              <w:szCs w:val="20"/>
              <w:lang w:val="fr-BE"/>
            </w:rPr>
            <w:t>Cliquez ou appuyez ici pour entrer du texte.</w:t>
          </w:r>
        </w:sdtContent>
      </w:sdt>
      <w:r w:rsidRPr="00BE2111">
        <w:rPr>
          <w:rFonts w:cs="Tahoma"/>
          <w:szCs w:val="20"/>
          <w:lang w:val="fr-BE"/>
        </w:rPr>
        <w:br/>
        <w:t xml:space="preserve">Adresse : </w:t>
      </w:r>
      <w:sdt>
        <w:sdtPr>
          <w:rPr>
            <w:szCs w:val="20"/>
          </w:rPr>
          <w:alias w:val="Adresse"/>
          <w:tag w:val=""/>
          <w:id w:val="-251818307"/>
          <w:placeholder>
            <w:docPart w:val="1E283C4D85CD4663A1CF474EE5372C6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BE2111" w:rsidRPr="00BE2111">
            <w:rPr>
              <w:szCs w:val="20"/>
              <w:lang w:val="fr-FR"/>
            </w:rPr>
            <w:t>[Adresse postale] [Code postal, ville]</w:t>
          </w:r>
        </w:sdtContent>
      </w:sdt>
      <w:r w:rsidRPr="00BE2111">
        <w:rPr>
          <w:rFonts w:cs="Tahoma"/>
          <w:szCs w:val="20"/>
          <w:lang w:val="fr-BE"/>
        </w:rPr>
        <w:br/>
        <w:t>Téléphone :</w:t>
      </w:r>
      <w:r w:rsidR="00BE2111" w:rsidRPr="00BE2111">
        <w:rPr>
          <w:rFonts w:cs="Tahoma"/>
          <w:szCs w:val="20"/>
          <w:lang w:val="fr-BE"/>
        </w:rPr>
        <w:t xml:space="preserve"> </w:t>
      </w:r>
      <w:sdt>
        <w:sdtPr>
          <w:rPr>
            <w:rFonts w:cs="Tahoma"/>
            <w:szCs w:val="20"/>
            <w:lang w:val="fr-BE"/>
          </w:rPr>
          <w:alias w:val="Téléphone fonctionnaire dirigeant"/>
          <w:tag w:val="Téléphone fonctionnaire dirigeant"/>
          <w:id w:val="1473487436"/>
          <w:placeholder>
            <w:docPart w:val="463D786FD4C9420E917EC370BE5E8978"/>
          </w:placeholder>
          <w:showingPlcHdr/>
          <w:text/>
        </w:sdtPr>
        <w:sdtEndPr/>
        <w:sdtContent>
          <w:r w:rsidR="00BE2111" w:rsidRPr="00BE2111">
            <w:rPr>
              <w:rStyle w:val="Textedelespacerserv"/>
              <w:rFonts w:eastAsiaTheme="minorHAnsi"/>
              <w:lang w:val="fr-BE"/>
            </w:rPr>
            <w:t>Cliquez ou appuyez ici pour entrer du texte.</w:t>
          </w:r>
        </w:sdtContent>
      </w:sdt>
    </w:p>
    <w:p w:rsidR="005628BF" w:rsidRPr="00BE2111" w:rsidRDefault="005628BF" w:rsidP="005628BF">
      <w:pPr>
        <w:keepNext/>
        <w:rPr>
          <w:szCs w:val="20"/>
          <w:lang w:val="fr-BE"/>
        </w:rPr>
      </w:pPr>
      <w:r w:rsidRPr="00BE2111">
        <w:rPr>
          <w:rFonts w:cs="Tahoma"/>
          <w:szCs w:val="20"/>
          <w:lang w:val="fr-BE"/>
        </w:rPr>
        <w:t xml:space="preserve">E-mail : </w:t>
      </w:r>
      <w:sdt>
        <w:sdtPr>
          <w:rPr>
            <w:rFonts w:cs="Tahoma"/>
            <w:szCs w:val="20"/>
            <w:lang w:val="fr-BE"/>
          </w:rPr>
          <w:alias w:val="Adresse mail fonctionnaire dirigeant"/>
          <w:tag w:val="Adresse mail fonctionnaire dirigeant"/>
          <w:id w:val="-2098086292"/>
          <w:placeholder>
            <w:docPart w:val="7CD9F682F7A14F878B41C04B05629230"/>
          </w:placeholder>
          <w:showingPlcHdr/>
          <w:text/>
        </w:sdtPr>
        <w:sdtEndPr/>
        <w:sdtContent>
          <w:r w:rsidR="00BE2111" w:rsidRPr="00BE2111">
            <w:rPr>
              <w:rStyle w:val="Textedelespacerserv"/>
              <w:rFonts w:eastAsiaTheme="minorHAnsi"/>
              <w:szCs w:val="20"/>
              <w:lang w:val="fr-BE"/>
            </w:rPr>
            <w:t>Cliquez ou appuyez ici pour entrer du texte.</w:t>
          </w:r>
        </w:sdtContent>
      </w:sdt>
    </w:p>
    <w:p w:rsidR="005628BF" w:rsidRPr="00C97790" w:rsidRDefault="005628BF" w:rsidP="005628BF">
      <w:pPr>
        <w:rPr>
          <w:lang w:val="fr-BE"/>
        </w:rPr>
      </w:pPr>
    </w:p>
    <w:p w:rsidR="005628BF" w:rsidRDefault="005628BF" w:rsidP="005628BF">
      <w:pPr>
        <w:pStyle w:val="Titre2"/>
        <w:rPr>
          <w:lang w:val="fr-BE"/>
        </w:rPr>
      </w:pPr>
      <w:bookmarkStart w:id="24" w:name="_Toc5626265"/>
      <w:r w:rsidRPr="00C97790">
        <w:rPr>
          <w:lang w:val="fr-BE"/>
        </w:rPr>
        <w:t>Assurances</w:t>
      </w:r>
      <w:bookmarkEnd w:id="24"/>
    </w:p>
    <w:p w:rsidR="005628BF" w:rsidRPr="000623B1" w:rsidRDefault="005628BF" w:rsidP="005628BF">
      <w:pPr>
        <w:rPr>
          <w:lang w:val="fr-BE"/>
        </w:rPr>
      </w:pPr>
    </w:p>
    <w:p w:rsidR="005628BF" w:rsidRPr="00C97790" w:rsidRDefault="005628BF" w:rsidP="005628BF">
      <w:pPr>
        <w:keepNext/>
        <w:rPr>
          <w:rFonts w:cs="Tahoma"/>
          <w:lang w:val="fr-BE"/>
        </w:rPr>
      </w:pPr>
      <w:r w:rsidRPr="00C97790">
        <w:rPr>
          <w:rFonts w:cs="Tahoma"/>
          <w:lang w:val="fr-BE"/>
        </w:rPr>
        <w:t>L'adjudicataire contracte les assurances couvrant sa responsabilité en matière d'accidents de travail et sa responsabilité civile vis-à-vis des tiers lors de l'exécution du marché.</w:t>
      </w:r>
    </w:p>
    <w:p w:rsidR="005628BF" w:rsidRDefault="005628BF" w:rsidP="005628BF">
      <w:pPr>
        <w:pStyle w:val="Titre2"/>
        <w:rPr>
          <w:lang w:val="fr-BE"/>
        </w:rPr>
      </w:pPr>
      <w:bookmarkStart w:id="25" w:name="_Toc5626266"/>
      <w:r w:rsidRPr="00C97790">
        <w:rPr>
          <w:lang w:val="fr-BE"/>
        </w:rPr>
        <w:t>Cautionnement</w:t>
      </w:r>
      <w:bookmarkEnd w:id="23"/>
      <w:bookmarkEnd w:id="25"/>
    </w:p>
    <w:p w:rsidR="005628BF" w:rsidRPr="000623B1" w:rsidRDefault="005628BF" w:rsidP="005628BF">
      <w:pPr>
        <w:rPr>
          <w:lang w:val="fr-BE"/>
        </w:rPr>
      </w:pPr>
    </w:p>
    <w:p w:rsidR="005628BF" w:rsidRPr="00C97790" w:rsidRDefault="005628BF" w:rsidP="005628BF">
      <w:pPr>
        <w:keepNext/>
        <w:jc w:val="both"/>
        <w:rPr>
          <w:lang w:val="fr-BE"/>
        </w:rPr>
      </w:pPr>
      <w:r w:rsidRPr="00C97790">
        <w:rPr>
          <w:rFonts w:cs="Tahoma"/>
          <w:lang w:val="fr-BE"/>
        </w:rPr>
        <w:t>Aucun cautionnement ne sera exigé pour ce marché.</w:t>
      </w:r>
    </w:p>
    <w:p w:rsidR="005628BF" w:rsidRPr="00C97790" w:rsidRDefault="005628BF" w:rsidP="005628BF">
      <w:pPr>
        <w:keepNext/>
        <w:jc w:val="both"/>
        <w:rPr>
          <w:rFonts w:cs="Tahoma"/>
          <w:lang w:val="fr-BE"/>
        </w:rPr>
      </w:pPr>
    </w:p>
    <w:p w:rsidR="005628BF" w:rsidRPr="00C97790" w:rsidRDefault="005628BF" w:rsidP="005628BF">
      <w:pPr>
        <w:pStyle w:val="Titre2"/>
        <w:rPr>
          <w:lang w:val="fr-BE"/>
        </w:rPr>
      </w:pPr>
      <w:r w:rsidRPr="00C97790">
        <w:rPr>
          <w:lang w:val="fr-BE"/>
        </w:rPr>
        <w:t xml:space="preserve"> </w:t>
      </w:r>
      <w:bookmarkStart w:id="26" w:name="_Toc5626267"/>
      <w:r w:rsidRPr="00C97790">
        <w:rPr>
          <w:lang w:val="fr-BE"/>
        </w:rPr>
        <w:t>Délais de réalisation</w:t>
      </w:r>
      <w:bookmarkEnd w:id="26"/>
    </w:p>
    <w:p w:rsidR="005628BF" w:rsidRPr="00C97790" w:rsidRDefault="005628BF" w:rsidP="005628BF">
      <w:pPr>
        <w:rPr>
          <w:lang w:val="fr-BE"/>
        </w:rPr>
      </w:pPr>
    </w:p>
    <w:p w:rsidR="005628BF" w:rsidRPr="00C97790" w:rsidRDefault="005628BF" w:rsidP="005628BF">
      <w:pPr>
        <w:rPr>
          <w:lang w:val="fr-BE"/>
        </w:rPr>
      </w:pPr>
      <w:r w:rsidRPr="00C97790">
        <w:rPr>
          <w:lang w:val="fr-BE"/>
        </w:rPr>
        <w:t>Le CMS totalement opérationnel devra être fourni endéans les</w:t>
      </w:r>
      <w:r w:rsidR="00885879">
        <w:rPr>
          <w:lang w:val="fr-BE"/>
        </w:rPr>
        <w:t xml:space="preserve"> </w:t>
      </w:r>
      <w:sdt>
        <w:sdtPr>
          <w:rPr>
            <w:lang w:val="fr-BE"/>
          </w:rPr>
          <w:alias w:val="Nombre de mois pour la réalisation"/>
          <w:tag w:val="Nombre de mois pour la réalisation"/>
          <w:id w:val="-712113346"/>
          <w:placeholder>
            <w:docPart w:val="C5475E491D5A4B999732DFA711BB93F0"/>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885879" w:rsidRPr="00885879">
            <w:rPr>
              <w:rStyle w:val="Textedelespacerserv"/>
              <w:rFonts w:eastAsiaTheme="minorHAnsi"/>
              <w:lang w:val="fr-BE"/>
            </w:rPr>
            <w:t>Choisissez un élément.</w:t>
          </w:r>
        </w:sdtContent>
      </w:sdt>
      <w:r w:rsidRPr="00C97790">
        <w:rPr>
          <w:lang w:val="fr-BE"/>
        </w:rPr>
        <w:t xml:space="preserve"> mois à dater de la notification du marché ou du bon de commande. </w:t>
      </w:r>
    </w:p>
    <w:p w:rsidR="005628BF" w:rsidRPr="00C97790" w:rsidRDefault="005628BF" w:rsidP="005628BF">
      <w:pPr>
        <w:rPr>
          <w:lang w:val="fr-BE"/>
        </w:rPr>
      </w:pPr>
      <w:r w:rsidRPr="00C97790">
        <w:rPr>
          <w:lang w:val="fr-BE"/>
        </w:rPr>
        <w:t xml:space="preserve">La fourniture de celui-ci, acceptée par </w:t>
      </w:r>
      <w:sdt>
        <w:sdtPr>
          <w:rPr>
            <w:szCs w:val="20"/>
            <w:lang w:val="fr-FR"/>
          </w:rPr>
          <w:alias w:val="Pouvoir adjudicateur"/>
          <w:tag w:val="Pouvoir adjudicateur"/>
          <w:id w:val="-960491438"/>
          <w:placeholder>
            <w:docPart w:val="1D8AFD36AA104140842CA8BF0E823886"/>
          </w:placeholder>
          <w:showingPlcHdr/>
          <w:text/>
        </w:sdtPr>
        <w:sdtEndPr/>
        <w:sdtContent>
          <w:r w:rsidR="00CE7C75" w:rsidRPr="008056D5">
            <w:rPr>
              <w:szCs w:val="20"/>
              <w:lang w:val="fr-FR"/>
            </w:rPr>
            <w:t>[Pouvoir adjudicateur]</w:t>
          </w:r>
        </w:sdtContent>
      </w:sdt>
      <w:r w:rsidRPr="00C97790">
        <w:rPr>
          <w:lang w:val="fr-BE"/>
        </w:rPr>
        <w:t>, constitue la date de la réception provisoire.</w:t>
      </w:r>
    </w:p>
    <w:p w:rsidR="005628BF" w:rsidRPr="00C97790" w:rsidRDefault="005628BF" w:rsidP="005628BF">
      <w:pPr>
        <w:rPr>
          <w:lang w:val="fr-BE"/>
        </w:rPr>
      </w:pPr>
    </w:p>
    <w:p w:rsidR="005628BF" w:rsidRDefault="005628BF" w:rsidP="005628BF">
      <w:pPr>
        <w:pStyle w:val="Titre2"/>
        <w:rPr>
          <w:lang w:val="fr-BE"/>
        </w:rPr>
      </w:pPr>
      <w:bookmarkStart w:id="27" w:name="_Toc145480452"/>
      <w:bookmarkStart w:id="28" w:name="_Toc5626268"/>
      <w:r w:rsidRPr="00C97790">
        <w:rPr>
          <w:lang w:val="fr-BE"/>
        </w:rPr>
        <w:t>Paiement</w:t>
      </w:r>
      <w:bookmarkEnd w:id="27"/>
      <w:r w:rsidRPr="00C97790">
        <w:rPr>
          <w:lang w:val="fr-BE"/>
        </w:rPr>
        <w:t xml:space="preserve"> et délais</w:t>
      </w:r>
      <w:bookmarkEnd w:id="28"/>
    </w:p>
    <w:p w:rsidR="005628BF" w:rsidRPr="000623B1" w:rsidRDefault="005628BF" w:rsidP="005628BF">
      <w:pPr>
        <w:rPr>
          <w:lang w:val="fr-BE"/>
        </w:rPr>
      </w:pPr>
    </w:p>
    <w:p w:rsidR="005628BF" w:rsidRPr="00C97790" w:rsidRDefault="005628BF" w:rsidP="005628BF">
      <w:pPr>
        <w:rPr>
          <w:rFonts w:cs="Tahoma"/>
          <w:b/>
          <w:lang w:val="fr-BE"/>
        </w:rPr>
      </w:pPr>
      <w:r w:rsidRPr="00C97790">
        <w:rPr>
          <w:rFonts w:cs="Tahoma"/>
          <w:b/>
          <w:lang w:val="fr-BE"/>
        </w:rPr>
        <w:t xml:space="preserve">Un premier paiement représentant 90 % du coût de marché interviendra à la réception provisoire et sera effectué </w:t>
      </w:r>
      <w:r w:rsidRPr="00C97790">
        <w:rPr>
          <w:rFonts w:cs="Tahoma"/>
          <w:b/>
          <w:u w:val="single"/>
          <w:lang w:val="fr-BE"/>
        </w:rPr>
        <w:t>à terme échu</w:t>
      </w:r>
      <w:r w:rsidRPr="00C97790">
        <w:rPr>
          <w:rFonts w:cs="Tahoma"/>
          <w:b/>
          <w:lang w:val="fr-BE"/>
        </w:rPr>
        <w:t xml:space="preserve"> sur présentation d’une facture et du procès-verbal d’acceptation de l’état des prestations et de la réalisation des objectifs du présent marché.</w:t>
      </w:r>
    </w:p>
    <w:p w:rsidR="005628BF" w:rsidRPr="00C97790" w:rsidRDefault="005628BF" w:rsidP="005628BF">
      <w:pPr>
        <w:rPr>
          <w:rFonts w:cs="Tahoma"/>
          <w:lang w:val="fr-BE"/>
        </w:rPr>
      </w:pPr>
    </w:p>
    <w:p w:rsidR="005628BF" w:rsidRPr="00C97790" w:rsidRDefault="005628BF" w:rsidP="005628BF">
      <w:pPr>
        <w:jc w:val="both"/>
        <w:rPr>
          <w:lang w:val="fr-BE"/>
        </w:rPr>
      </w:pPr>
      <w:r w:rsidRPr="00C97790">
        <w:rPr>
          <w:lang w:val="fr-BE"/>
        </w:rPr>
        <w:t>Le solde sera liquidé au terme de la garantie de la maintenance corrective, dont le délai ne peut dépasser un an et pour autant que les corrections aient bien été effectuées.</w:t>
      </w:r>
    </w:p>
    <w:p w:rsidR="005628BF" w:rsidRPr="00C97790" w:rsidRDefault="005628BF" w:rsidP="005628BF">
      <w:pPr>
        <w:keepNext/>
        <w:jc w:val="both"/>
        <w:rPr>
          <w:lang w:val="fr-BE"/>
        </w:rPr>
      </w:pPr>
    </w:p>
    <w:p w:rsidR="005628BF" w:rsidRPr="00C97790" w:rsidRDefault="005628BF" w:rsidP="005628BF">
      <w:pPr>
        <w:rPr>
          <w:rFonts w:cs="Tahoma"/>
          <w:szCs w:val="20"/>
          <w:lang w:val="fr-BE"/>
        </w:rPr>
      </w:pPr>
      <w:r w:rsidRPr="00C97790">
        <w:rPr>
          <w:rFonts w:cs="Tahoma"/>
          <w:szCs w:val="20"/>
          <w:lang w:val="fr-BE"/>
        </w:rPr>
        <w:t>Le paiement des prestations effectuées intervient dans un délai de 30 jours calendrier à compter de la réception de la facture, pour autant que le pouvoir adjudicateur ait été mis dans les délais prévus en possession des autres documents éventuellement exigés.</w:t>
      </w:r>
    </w:p>
    <w:p w:rsidR="005628BF" w:rsidRPr="00C97790" w:rsidRDefault="005628BF" w:rsidP="005628BF">
      <w:pPr>
        <w:rPr>
          <w:rFonts w:cs="Tahoma"/>
          <w:lang w:val="fr-BE"/>
        </w:rPr>
      </w:pPr>
    </w:p>
    <w:p w:rsidR="005628BF" w:rsidRDefault="005628BF" w:rsidP="005628BF">
      <w:pPr>
        <w:pStyle w:val="Titre2"/>
        <w:rPr>
          <w:lang w:val="fr-BE"/>
        </w:rPr>
      </w:pPr>
      <w:bookmarkStart w:id="29" w:name="_Toc145480453"/>
      <w:bookmarkStart w:id="30" w:name="_Toc5626269"/>
      <w:r w:rsidRPr="00C97790">
        <w:rPr>
          <w:lang w:val="fr-BE"/>
        </w:rPr>
        <w:lastRenderedPageBreak/>
        <w:t>Délai de garantie</w:t>
      </w:r>
      <w:bookmarkEnd w:id="29"/>
      <w:bookmarkEnd w:id="30"/>
    </w:p>
    <w:p w:rsidR="00BE2111" w:rsidRPr="00BE2111" w:rsidRDefault="00BE2111" w:rsidP="00BE2111">
      <w:pPr>
        <w:rPr>
          <w:lang w:val="fr-BE"/>
        </w:rPr>
      </w:pPr>
    </w:p>
    <w:p w:rsidR="005628BF" w:rsidRPr="00C97790" w:rsidRDefault="005628BF" w:rsidP="005628BF">
      <w:pPr>
        <w:keepNext/>
        <w:jc w:val="both"/>
        <w:rPr>
          <w:lang w:val="fr-BE"/>
        </w:rPr>
      </w:pPr>
      <w:r w:rsidRPr="00C97790">
        <w:rPr>
          <w:rFonts w:cs="Tahoma"/>
          <w:lang w:val="fr-BE"/>
        </w:rPr>
        <w:t>Le délai de garantie prend cours à compter de la date de réception provisoire au lieu de livraison.</w:t>
      </w:r>
    </w:p>
    <w:p w:rsidR="005628BF" w:rsidRPr="00C97790" w:rsidRDefault="005628BF" w:rsidP="005628BF">
      <w:pPr>
        <w:pStyle w:val="Titre3"/>
        <w:tabs>
          <w:tab w:val="num" w:pos="720"/>
        </w:tabs>
        <w:suppressAutoHyphens/>
        <w:ind w:left="720" w:hanging="720"/>
        <w:jc w:val="both"/>
        <w:rPr>
          <w:lang w:val="fr-BE"/>
        </w:rPr>
      </w:pPr>
      <w:bookmarkStart w:id="31" w:name="_Toc341428630"/>
      <w:bookmarkStart w:id="32" w:name="_Toc5626270"/>
      <w:r w:rsidRPr="00C97790">
        <w:rPr>
          <w:lang w:val="fr-BE"/>
        </w:rPr>
        <w:t>Garantie d’un an - Maintenance corrective due</w:t>
      </w:r>
      <w:bookmarkEnd w:id="31"/>
      <w:r w:rsidRPr="00C97790">
        <w:rPr>
          <w:lang w:val="fr-BE"/>
        </w:rPr>
        <w:t>.</w:t>
      </w:r>
      <w:bookmarkEnd w:id="32"/>
    </w:p>
    <w:p w:rsidR="005628BF" w:rsidRPr="00C97790" w:rsidRDefault="005628BF" w:rsidP="005628BF">
      <w:pPr>
        <w:pStyle w:val="T2txt"/>
        <w:ind w:left="0"/>
        <w:rPr>
          <w:szCs w:val="20"/>
          <w:lang w:val="fr-BE"/>
        </w:rPr>
      </w:pPr>
      <w:r w:rsidRPr="00C97790">
        <w:rPr>
          <w:szCs w:val="20"/>
          <w:lang w:val="fr-BE"/>
        </w:rPr>
        <w:t>Les réalisations sont réputées exemptes d’anomalie à l’issue de leur réception finale (débouchant sur la mise en ligne publique). Toutefois, il se peut que des anomalies aient échappé aux réceptions où qu’elles ne soient décelables que dans certaines circonstances d’usage non reproductibles avant mise en ligne publique.</w:t>
      </w:r>
    </w:p>
    <w:p w:rsidR="005628BF" w:rsidRPr="00C97790" w:rsidRDefault="005628BF" w:rsidP="005628BF">
      <w:pPr>
        <w:pStyle w:val="T2txt"/>
        <w:ind w:left="0"/>
        <w:rPr>
          <w:b/>
          <w:szCs w:val="20"/>
          <w:lang w:val="fr-BE"/>
        </w:rPr>
      </w:pPr>
      <w:r w:rsidRPr="00C97790">
        <w:rPr>
          <w:b/>
          <w:szCs w:val="20"/>
          <w:lang w:val="fr-BE"/>
        </w:rPr>
        <w:t xml:space="preserve">Dans ce cas, toute anomalie ou non-conformité des réalisations doit être corrigée et réparée ainsi que ses conséquences éventuelles aux frais et à la charge du soumissionnaire retenu pendant la durée de garantie (un an après la mise en ligne publique initiale de la réalisation concernée –réception provisoire). </w:t>
      </w:r>
    </w:p>
    <w:p w:rsidR="005628BF" w:rsidRPr="00C97790" w:rsidRDefault="005628BF" w:rsidP="005628BF">
      <w:pPr>
        <w:rPr>
          <w:rFonts w:cs="Tahoma"/>
          <w:lang w:val="fr-BE"/>
        </w:rPr>
      </w:pPr>
    </w:p>
    <w:p w:rsidR="005628BF" w:rsidRPr="00C97790" w:rsidRDefault="005628BF" w:rsidP="005628BF">
      <w:pPr>
        <w:pStyle w:val="Titre4"/>
        <w:tabs>
          <w:tab w:val="num" w:pos="864"/>
        </w:tabs>
        <w:suppressAutoHyphens/>
        <w:spacing w:before="0" w:after="0"/>
        <w:ind w:left="864" w:hanging="864"/>
        <w:jc w:val="both"/>
        <w:rPr>
          <w:lang w:val="fr-BE"/>
        </w:rPr>
      </w:pPr>
      <w:bookmarkStart w:id="33" w:name="_Toc341428633"/>
      <w:r w:rsidRPr="00C97790">
        <w:rPr>
          <w:lang w:val="fr-BE"/>
        </w:rPr>
        <w:t>Maintenance évolutive simple</w:t>
      </w:r>
      <w:bookmarkEnd w:id="33"/>
    </w:p>
    <w:p w:rsidR="005628BF" w:rsidRPr="00C97790" w:rsidRDefault="005628BF" w:rsidP="005628BF">
      <w:pPr>
        <w:pStyle w:val="T2txt"/>
        <w:ind w:left="0"/>
        <w:rPr>
          <w:szCs w:val="20"/>
          <w:lang w:val="fr-BE"/>
        </w:rPr>
      </w:pPr>
      <w:r w:rsidRPr="00C97790">
        <w:rPr>
          <w:szCs w:val="20"/>
          <w:lang w:val="fr-BE"/>
        </w:rPr>
        <w:t xml:space="preserve">Après mise en ligne, le prestataire sera disponible pour toutes les modifications jugées nécessaires en cours d’exploitation, ainsi que pour toute évolution liée à la vie du site en ce compris les mises à jour de sécurité suivant le coût horaire déterminé dans l’offre.                                                                                                                                                                                  </w:t>
      </w:r>
    </w:p>
    <w:p w:rsidR="005628BF" w:rsidRPr="00C97790" w:rsidRDefault="005628BF" w:rsidP="005628BF">
      <w:pPr>
        <w:pStyle w:val="Titre2"/>
        <w:rPr>
          <w:lang w:val="fr-BE"/>
        </w:rPr>
      </w:pPr>
      <w:bookmarkStart w:id="34" w:name="_Toc5626271"/>
      <w:r w:rsidRPr="00C97790">
        <w:rPr>
          <w:lang w:val="fr-BE"/>
        </w:rPr>
        <w:t>Propriétés-utilisation des résultats-obligations</w:t>
      </w:r>
      <w:bookmarkEnd w:id="34"/>
    </w:p>
    <w:p w:rsidR="005628BF" w:rsidRPr="00C97790" w:rsidRDefault="005628BF" w:rsidP="005628BF">
      <w:pPr>
        <w:pStyle w:val="Titre4"/>
        <w:rPr>
          <w:bCs/>
          <w:smallCaps/>
          <w:spacing w:val="5"/>
          <w:lang w:val="fr-BE"/>
        </w:rPr>
      </w:pPr>
      <w:r w:rsidRPr="00C97790">
        <w:rPr>
          <w:rStyle w:val="Titredulivre"/>
          <w:lang w:val="fr-BE"/>
        </w:rPr>
        <w:t>L’ASBL est seule propriétaire des résultats,</w:t>
      </w:r>
    </w:p>
    <w:p w:rsidR="005628BF" w:rsidRPr="00C97790" w:rsidRDefault="005628BF" w:rsidP="005628BF">
      <w:pPr>
        <w:rPr>
          <w:rFonts w:cs="Tahoma"/>
          <w:szCs w:val="20"/>
          <w:lang w:val="fr-BE"/>
        </w:rPr>
      </w:pPr>
      <w:proofErr w:type="gramStart"/>
      <w:r w:rsidRPr="00C97790">
        <w:rPr>
          <w:rFonts w:cs="Tahoma"/>
          <w:szCs w:val="20"/>
          <w:lang w:val="fr-BE"/>
        </w:rPr>
        <w:t>fournis</w:t>
      </w:r>
      <w:proofErr w:type="gramEnd"/>
      <w:r w:rsidRPr="00C97790">
        <w:rPr>
          <w:rFonts w:cs="Tahoma"/>
          <w:szCs w:val="20"/>
          <w:lang w:val="fr-BE"/>
        </w:rPr>
        <w:t xml:space="preserve"> par</w:t>
      </w:r>
      <w:r w:rsidR="00BE2111">
        <w:rPr>
          <w:rFonts w:cs="Tahoma"/>
          <w:szCs w:val="20"/>
          <w:lang w:val="fr-BE"/>
        </w:rPr>
        <w:t xml:space="preserve"> le</w:t>
      </w:r>
      <w:r w:rsidRPr="00C97790">
        <w:rPr>
          <w:rFonts w:cs="Tahoma"/>
          <w:szCs w:val="20"/>
          <w:lang w:val="fr-BE"/>
        </w:rPr>
        <w:t xml:space="preserve"> prestataire à la suite de ce marché. Elle peut librement exploiter et réutiliser les éléments ayant été fournis dans le cadre de ce marché à toute fins utiles et sous quelque forme ou support que ce soit. Le soumissionnaire ne pourra en aucun cas utiliser à ses fins propres ou des fins commerciales les développements réalisés ou divulguer les informations acquises dans le cadre de cette mission sans</w:t>
      </w:r>
      <w:r>
        <w:rPr>
          <w:rFonts w:cs="Tahoma"/>
          <w:szCs w:val="20"/>
          <w:lang w:val="fr-BE"/>
        </w:rPr>
        <w:t xml:space="preserve"> accord écrit et préalable du pouvoir adjudicataire</w:t>
      </w:r>
      <w:r w:rsidRPr="00C97790">
        <w:rPr>
          <w:rFonts w:cs="Tahoma"/>
          <w:szCs w:val="20"/>
          <w:lang w:val="fr-BE"/>
        </w:rPr>
        <w:t>.</w:t>
      </w:r>
    </w:p>
    <w:p w:rsidR="005628BF" w:rsidRPr="00C97790" w:rsidRDefault="005628BF" w:rsidP="005628BF">
      <w:pPr>
        <w:pStyle w:val="Titre4"/>
        <w:rPr>
          <w:rStyle w:val="Titredulivre"/>
          <w:lang w:val="fr-BE"/>
        </w:rPr>
      </w:pPr>
      <w:r w:rsidRPr="00C97790">
        <w:rPr>
          <w:rStyle w:val="Titredulivre"/>
          <w:lang w:val="fr-BE"/>
        </w:rPr>
        <w:t>Codes sources</w:t>
      </w:r>
      <w:r>
        <w:rPr>
          <w:rStyle w:val="Titredulivre"/>
          <w:lang w:val="fr-BE"/>
        </w:rPr>
        <w:t xml:space="preserve"> et codes d’accès</w:t>
      </w:r>
    </w:p>
    <w:p w:rsidR="005628BF" w:rsidRPr="00C97790" w:rsidRDefault="005628BF" w:rsidP="005628BF">
      <w:pPr>
        <w:rPr>
          <w:rFonts w:cs="Tahoma"/>
          <w:szCs w:val="20"/>
          <w:lang w:val="fr-BE"/>
        </w:rPr>
      </w:pPr>
      <w:r w:rsidRPr="00C97790">
        <w:rPr>
          <w:rFonts w:cs="Tahoma"/>
          <w:szCs w:val="20"/>
          <w:lang w:val="fr-BE"/>
        </w:rPr>
        <w:t xml:space="preserve">Le prestataire retenu s’engage, avant le paiement, à livrer le code source intégral du site à l'adjudicateur </w:t>
      </w:r>
      <w:r>
        <w:rPr>
          <w:rFonts w:cs="Tahoma"/>
          <w:szCs w:val="20"/>
          <w:lang w:val="fr-BE"/>
        </w:rPr>
        <w:t xml:space="preserve">ainsi que les différents code d’accès aux serveurs, base de données afin de </w:t>
      </w:r>
      <w:r w:rsidRPr="00C97790">
        <w:rPr>
          <w:rFonts w:cs="Tahoma"/>
          <w:szCs w:val="20"/>
          <w:lang w:val="fr-BE"/>
        </w:rPr>
        <w:t>garantir la pérennité du site. L’ASBL</w:t>
      </w:r>
      <w:r w:rsidRPr="00C97790">
        <w:rPr>
          <w:rFonts w:cs="Tahoma"/>
          <w:i/>
          <w:szCs w:val="20"/>
          <w:lang w:val="fr-BE"/>
        </w:rPr>
        <w:t xml:space="preserve"> </w:t>
      </w:r>
      <w:r w:rsidRPr="00C97790">
        <w:rPr>
          <w:rFonts w:cs="Tahoma"/>
          <w:szCs w:val="20"/>
          <w:lang w:val="fr-BE"/>
        </w:rPr>
        <w:t xml:space="preserve">sera entièrement propriétaire des codes sources et pourra faire tout un usage du code source, y apporter toute modification nécessaire pour les finalités du projet et l’utiliser à des fins non commerciales. </w:t>
      </w:r>
    </w:p>
    <w:p w:rsidR="005628BF" w:rsidRPr="00C97790" w:rsidRDefault="005628BF" w:rsidP="005628BF">
      <w:pPr>
        <w:pStyle w:val="Titre4"/>
        <w:rPr>
          <w:rStyle w:val="Titredulivre"/>
          <w:lang w:val="fr-BE"/>
        </w:rPr>
      </w:pPr>
      <w:r w:rsidRPr="00C97790">
        <w:rPr>
          <w:rStyle w:val="Titredulivre"/>
          <w:lang w:val="fr-BE"/>
        </w:rPr>
        <w:t>Images/Photos</w:t>
      </w:r>
    </w:p>
    <w:p w:rsidR="005628BF" w:rsidRPr="00C97790" w:rsidRDefault="005628BF" w:rsidP="005628BF">
      <w:pPr>
        <w:rPr>
          <w:rFonts w:cs="Tahoma"/>
          <w:szCs w:val="20"/>
          <w:lang w:val="fr-BE"/>
        </w:rPr>
      </w:pPr>
      <w:r w:rsidRPr="00C97790">
        <w:rPr>
          <w:rFonts w:cs="Tahoma"/>
          <w:szCs w:val="20"/>
          <w:lang w:val="fr-BE"/>
        </w:rPr>
        <w:t xml:space="preserve">Les images et icônes créées à l’occasion de la réalisation des sites resteront la propriété de </w:t>
      </w:r>
      <w:r>
        <w:rPr>
          <w:rFonts w:cs="Tahoma"/>
          <w:szCs w:val="20"/>
          <w:lang w:val="fr-BE"/>
        </w:rPr>
        <w:t>l’ASBL</w:t>
      </w:r>
      <w:r w:rsidRPr="00C97790">
        <w:rPr>
          <w:rFonts w:cs="Tahoma"/>
          <w:i/>
          <w:szCs w:val="20"/>
          <w:lang w:val="fr-BE"/>
        </w:rPr>
        <w:t xml:space="preserve"> </w:t>
      </w:r>
      <w:r w:rsidRPr="00C97790">
        <w:rPr>
          <w:rFonts w:cs="Tahoma"/>
          <w:szCs w:val="20"/>
          <w:lang w:val="fr-BE"/>
        </w:rPr>
        <w:t>qui pourra les utiliser à son gré et gratuitement sur tout support de communication électronique ou papier (web, mail, brochures, etc.) et y apporter toutes les modifications qu'il désire sans devoir en référer au prestataire.</w:t>
      </w:r>
    </w:p>
    <w:p w:rsidR="005628BF" w:rsidRPr="00C97790" w:rsidRDefault="005628BF" w:rsidP="005628BF">
      <w:pPr>
        <w:rPr>
          <w:rFonts w:cs="Tahoma"/>
          <w:szCs w:val="20"/>
          <w:lang w:val="fr-BE"/>
        </w:rPr>
      </w:pPr>
      <w:r w:rsidRPr="00C97790">
        <w:rPr>
          <w:rFonts w:cs="Tahoma"/>
          <w:szCs w:val="20"/>
          <w:lang w:val="fr-BE"/>
        </w:rPr>
        <w:t>Le prestataire retenu s’engage à fournir les fichiers images dans un format haute définition, non compressé, exploitable pour des manipulations graphiques avec les outils du marché</w:t>
      </w:r>
      <w:r>
        <w:rPr>
          <w:rFonts w:cs="Tahoma"/>
          <w:szCs w:val="20"/>
          <w:lang w:val="fr-BE"/>
        </w:rPr>
        <w:t>.</w:t>
      </w:r>
    </w:p>
    <w:p w:rsidR="005628BF" w:rsidRPr="00C97790" w:rsidRDefault="005628BF" w:rsidP="005628BF">
      <w:pPr>
        <w:pStyle w:val="Titre4"/>
        <w:rPr>
          <w:lang w:val="fr-BE"/>
        </w:rPr>
      </w:pPr>
      <w:r w:rsidRPr="00C97790">
        <w:rPr>
          <w:rStyle w:val="Titredulivre"/>
          <w:lang w:val="fr-BE"/>
        </w:rPr>
        <w:t>Obligation de conseil du prestataire</w:t>
      </w:r>
    </w:p>
    <w:p w:rsidR="005628BF" w:rsidRDefault="005628BF" w:rsidP="005628BF">
      <w:pPr>
        <w:pStyle w:val="T2txt"/>
        <w:ind w:left="0"/>
        <w:rPr>
          <w:szCs w:val="20"/>
          <w:lang w:val="fr-BE"/>
        </w:rPr>
      </w:pPr>
      <w:r w:rsidRPr="00C97790">
        <w:rPr>
          <w:szCs w:val="20"/>
          <w:lang w:val="fr-BE"/>
        </w:rPr>
        <w:t>Le prestataire retenu aura pour devoir d’informer l'adjudicateur de toutes les obligations juridiques liées à la publication de sites et aux types de contenus envisagés.</w:t>
      </w:r>
    </w:p>
    <w:p w:rsidR="005628BF" w:rsidRDefault="005628BF" w:rsidP="005628BF">
      <w:pPr>
        <w:pStyle w:val="T2txt"/>
        <w:ind w:left="0"/>
        <w:rPr>
          <w:szCs w:val="20"/>
          <w:lang w:val="fr-BE"/>
        </w:rPr>
      </w:pPr>
    </w:p>
    <w:p w:rsidR="005628BF" w:rsidRDefault="005628BF" w:rsidP="005628BF">
      <w:pPr>
        <w:pStyle w:val="Titre4"/>
        <w:rPr>
          <w:rStyle w:val="Titredulivre"/>
          <w:lang w:val="fr-BE"/>
        </w:rPr>
      </w:pPr>
      <w:r>
        <w:rPr>
          <w:rStyle w:val="Titredulivre"/>
          <w:lang w:val="fr-BE"/>
        </w:rPr>
        <w:lastRenderedPageBreak/>
        <w:t>Plugin Pivot</w:t>
      </w:r>
    </w:p>
    <w:p w:rsidR="005628BF" w:rsidRDefault="005628BF" w:rsidP="005628BF">
      <w:pPr>
        <w:rPr>
          <w:lang w:val="fr-BE"/>
        </w:rPr>
      </w:pPr>
    </w:p>
    <w:p w:rsidR="005628BF" w:rsidRPr="0063519E" w:rsidRDefault="005628BF" w:rsidP="005628BF">
      <w:pPr>
        <w:rPr>
          <w:lang w:val="fr-BE"/>
        </w:rPr>
      </w:pPr>
      <w:r w:rsidRPr="0063519E">
        <w:rPr>
          <w:lang w:val="fr-BE"/>
        </w:rPr>
        <w:t>Le plugin Pivot est la propriété du Commissariat général au Tourisme qui en assure la maintenance et le support. Il est mis gratuitement à la disposition des organismes principalement à vocation touristique sur demande expresse de ceux-ci.</w:t>
      </w:r>
    </w:p>
    <w:p w:rsidR="005628BF" w:rsidRPr="0063519E" w:rsidRDefault="005628BF" w:rsidP="005628BF">
      <w:pPr>
        <w:rPr>
          <w:szCs w:val="20"/>
          <w:lang w:val="fr-BE"/>
        </w:rPr>
      </w:pPr>
      <w:r w:rsidRPr="0063519E">
        <w:rPr>
          <w:lang w:val="fr-BE"/>
        </w:rPr>
        <w:t xml:space="preserve">Cependant, le plugin ne peut en aucun cas être revendu ou comptabilisé dans une offre par la société informatique qui aurait pu en disposer dans le cadre d’un marché faisant appel à la base de données PIVOT ; </w:t>
      </w:r>
      <w:r w:rsidRPr="00885879">
        <w:rPr>
          <w:b/>
          <w:lang w:val="fr-BE"/>
        </w:rPr>
        <w:t>seule l’intégration et les mises en pages peuvent faire l’objet d’un coût à justifier précisément.</w:t>
      </w:r>
    </w:p>
    <w:p w:rsidR="005628BF" w:rsidRPr="00C97790" w:rsidRDefault="005628BF" w:rsidP="005628BF">
      <w:pPr>
        <w:pStyle w:val="T2txt"/>
        <w:ind w:left="0"/>
        <w:rPr>
          <w:szCs w:val="20"/>
          <w:lang w:val="fr-BE"/>
        </w:rPr>
      </w:pPr>
    </w:p>
    <w:p w:rsidR="005628BF" w:rsidRPr="00C97790" w:rsidRDefault="005628BF" w:rsidP="005628BF">
      <w:pPr>
        <w:pStyle w:val="Titre2"/>
        <w:rPr>
          <w:lang w:val="fr-BE"/>
        </w:rPr>
      </w:pPr>
      <w:bookmarkStart w:id="35" w:name="_Toc5626272"/>
      <w:r w:rsidRPr="00C97790">
        <w:rPr>
          <w:lang w:val="fr-BE"/>
        </w:rPr>
        <w:t>Pénalités</w:t>
      </w:r>
      <w:bookmarkEnd w:id="35"/>
    </w:p>
    <w:p w:rsidR="005628BF" w:rsidRPr="00C97790" w:rsidRDefault="005628BF" w:rsidP="005628BF">
      <w:pPr>
        <w:rPr>
          <w:lang w:val="fr-BE"/>
        </w:rPr>
      </w:pPr>
    </w:p>
    <w:p w:rsidR="005628BF" w:rsidRPr="00C97790" w:rsidRDefault="005628BF" w:rsidP="005628BF">
      <w:pPr>
        <w:rPr>
          <w:lang w:val="fr-BE"/>
        </w:rPr>
      </w:pPr>
      <w:r w:rsidRPr="00C97790">
        <w:rPr>
          <w:lang w:val="fr-BE"/>
        </w:rPr>
        <w:t>En vertu du point II.4- délais de réalisation, le soumissionnaire se verra infliger une pénalité de 50 euros par jour de retard</w:t>
      </w:r>
      <w:r>
        <w:rPr>
          <w:lang w:val="fr-BE"/>
        </w:rPr>
        <w:t xml:space="preserve"> pour autant que ceux-ci relèvent de sa responsabilité.</w:t>
      </w:r>
    </w:p>
    <w:p w:rsidR="005628BF" w:rsidRPr="00C97790" w:rsidRDefault="005628BF" w:rsidP="005628BF">
      <w:pPr>
        <w:pStyle w:val="T2txt"/>
        <w:ind w:left="0"/>
        <w:rPr>
          <w:szCs w:val="20"/>
          <w:lang w:val="fr-BE"/>
        </w:rPr>
      </w:pPr>
    </w:p>
    <w:p w:rsidR="005628BF" w:rsidRPr="00C97790" w:rsidRDefault="005628BF" w:rsidP="005628BF">
      <w:pPr>
        <w:pStyle w:val="Titre2"/>
        <w:rPr>
          <w:lang w:val="fr-BE"/>
        </w:rPr>
      </w:pPr>
      <w:r w:rsidRPr="00C97790">
        <w:rPr>
          <w:lang w:val="fr-BE"/>
        </w:rPr>
        <w:t xml:space="preserve"> </w:t>
      </w:r>
      <w:bookmarkStart w:id="36" w:name="_Toc5626273"/>
      <w:r w:rsidRPr="00C97790">
        <w:rPr>
          <w:lang w:val="fr-BE"/>
        </w:rPr>
        <w:t>Compétences juridictionnelles</w:t>
      </w:r>
      <w:bookmarkEnd w:id="36"/>
    </w:p>
    <w:p w:rsidR="005628BF" w:rsidRPr="00C97790" w:rsidRDefault="005628BF" w:rsidP="005628BF">
      <w:pPr>
        <w:rPr>
          <w:lang w:val="fr-BE"/>
        </w:rPr>
      </w:pPr>
    </w:p>
    <w:p w:rsidR="005628BF" w:rsidRPr="00C97790" w:rsidRDefault="005628BF" w:rsidP="005628BF">
      <w:pPr>
        <w:rPr>
          <w:rFonts w:cs="Tahoma"/>
          <w:lang w:val="fr-BE"/>
        </w:rPr>
      </w:pPr>
      <w:r w:rsidRPr="00C97790">
        <w:rPr>
          <w:rFonts w:cs="Tahoma"/>
          <w:lang w:val="fr-BE"/>
        </w:rPr>
        <w:t>En cas de difficulté ou de divergences constatées dans l’interprétation ou l’exécution du présent marché, en cas de litiges, les parties conviennent de se réunir et de rechercher de bonne foi une solution.</w:t>
      </w:r>
    </w:p>
    <w:p w:rsidR="005628BF" w:rsidRPr="00C97790" w:rsidRDefault="005628BF" w:rsidP="005628BF">
      <w:pPr>
        <w:rPr>
          <w:rFonts w:cs="Tahoma"/>
          <w:lang w:val="fr-BE"/>
        </w:rPr>
      </w:pPr>
    </w:p>
    <w:p w:rsidR="005628BF" w:rsidRPr="00C97790" w:rsidRDefault="005628BF" w:rsidP="005628BF">
      <w:pPr>
        <w:rPr>
          <w:rFonts w:cs="Tahoma"/>
          <w:lang w:val="fr-BE"/>
        </w:rPr>
      </w:pPr>
      <w:r w:rsidRPr="00C97790">
        <w:rPr>
          <w:rFonts w:cs="Tahoma"/>
          <w:lang w:val="fr-BE"/>
        </w:rPr>
        <w:t xml:space="preserve">A défaut d’accord, les tribunaux de l’arrondissement judiciaire de </w:t>
      </w:r>
      <w:sdt>
        <w:sdtPr>
          <w:rPr>
            <w:rFonts w:cs="Tahoma"/>
            <w:b/>
            <w:color w:val="FF0000"/>
            <w:lang w:val="fr-BE"/>
          </w:rPr>
          <w:alias w:val="Arrondissement judiciaire"/>
          <w:tag w:val="Arrondissement judiciaire"/>
          <w:id w:val="354626448"/>
          <w:placeholder>
            <w:docPart w:val="DefaultPlaceholder_-1854013440"/>
          </w:placeholder>
          <w:text/>
        </w:sdtPr>
        <w:sdtEndPr/>
        <w:sdtContent>
          <w:r w:rsidR="00E155FD">
            <w:rPr>
              <w:rFonts w:cs="Tahoma"/>
              <w:b/>
              <w:color w:val="FF0000"/>
              <w:lang w:val="fr-BE"/>
            </w:rPr>
            <w:t>Définir arrondissement judiciaire</w:t>
          </w:r>
        </w:sdtContent>
      </w:sdt>
      <w:r w:rsidRPr="00C97790">
        <w:rPr>
          <w:rFonts w:cs="Tahoma"/>
          <w:b/>
          <w:color w:val="FF0000"/>
          <w:lang w:val="fr-BE"/>
        </w:rPr>
        <w:t xml:space="preserve"> </w:t>
      </w:r>
      <w:r w:rsidRPr="00C97790">
        <w:rPr>
          <w:rFonts w:cs="Tahoma"/>
          <w:lang w:val="fr-BE"/>
        </w:rPr>
        <w:t>sont seuls compétents pour connaître des litiges relatifs à l’exécution du présent marché.</w:t>
      </w:r>
    </w:p>
    <w:p w:rsidR="005628BF" w:rsidRPr="00C97790" w:rsidRDefault="005628BF" w:rsidP="005628BF">
      <w:pPr>
        <w:rPr>
          <w:rFonts w:cs="Tahoma"/>
          <w:lang w:val="fr-BE"/>
        </w:rPr>
      </w:pPr>
    </w:p>
    <w:p w:rsidR="005628BF" w:rsidRDefault="005628BF" w:rsidP="005628BF">
      <w:pPr>
        <w:pStyle w:val="Titre2"/>
        <w:rPr>
          <w:rFonts w:cs="Tahoma"/>
          <w:lang w:val="fr-BE"/>
        </w:rPr>
      </w:pPr>
      <w:bookmarkStart w:id="37" w:name="_Toc5626274"/>
      <w:r w:rsidRPr="00C97790">
        <w:rPr>
          <w:rFonts w:cs="Tahoma"/>
          <w:lang w:val="fr-BE"/>
        </w:rPr>
        <w:t>Ressortissants d’un pays tiers en séjour illégal</w:t>
      </w:r>
      <w:bookmarkEnd w:id="37"/>
    </w:p>
    <w:p w:rsidR="005628BF" w:rsidRPr="00902BC3" w:rsidRDefault="005628BF" w:rsidP="005628BF">
      <w:pPr>
        <w:rPr>
          <w:lang w:val="fr-BE"/>
        </w:rPr>
      </w:pPr>
    </w:p>
    <w:p w:rsidR="005628BF" w:rsidRPr="00902BC3" w:rsidRDefault="005628BF" w:rsidP="005628BF">
      <w:pPr>
        <w:keepNext/>
        <w:rPr>
          <w:rFonts w:cs="Tahoma"/>
          <w:lang w:val="fr-BE"/>
        </w:rPr>
      </w:pPr>
      <w:r w:rsidRPr="00902BC3">
        <w:rPr>
          <w:rFonts w:cs="Tahoma"/>
          <w:lang w:val="fr-BE"/>
        </w:rPr>
        <w:t>Lorsque l’adjudicataire ou sous-traitant reçoit copie de la notification visée à l’article 49/2, alinéa 4, du Code pénal social, dans laquelle il est informé qu’il occupe en Belgique un ou plusieurs ressortissants d’un pays tiers en séjour illégal, cet adjudicataire ou sous-traitant s’abstient, avec effet immédiat, de se rendre encore au lieu d’exécution du marché ou de poursuivre l’exécution du marché, et ce jusqu’à ce que l’autorité adjudicatrice donne un ordre contraire.</w:t>
      </w:r>
    </w:p>
    <w:p w:rsidR="005628BF" w:rsidRPr="00902BC3" w:rsidRDefault="005628BF" w:rsidP="005628BF">
      <w:pPr>
        <w:keepNext/>
        <w:rPr>
          <w:rFonts w:cs="Tahoma"/>
          <w:lang w:val="fr-BE"/>
        </w:rPr>
      </w:pPr>
    </w:p>
    <w:p w:rsidR="005628BF" w:rsidRPr="00902BC3" w:rsidRDefault="005628BF" w:rsidP="005628BF">
      <w:pPr>
        <w:keepNext/>
        <w:rPr>
          <w:rFonts w:cs="Tahoma"/>
          <w:lang w:val="fr-BE"/>
        </w:rPr>
      </w:pPr>
      <w:r w:rsidRPr="00902BC3">
        <w:rPr>
          <w:rFonts w:cs="Tahoma"/>
          <w:lang w:val="fr-BE"/>
        </w:rPr>
        <w:t>Il en va de même lorsque l’adjudicataire ou sous-traitant est informé :</w:t>
      </w:r>
    </w:p>
    <w:p w:rsidR="005628BF" w:rsidRPr="00902BC3" w:rsidRDefault="005628BF" w:rsidP="005628BF">
      <w:pPr>
        <w:keepNext/>
        <w:rPr>
          <w:rFonts w:cs="Tahoma"/>
          <w:lang w:val="fr-BE"/>
        </w:rPr>
      </w:pPr>
      <w:r w:rsidRPr="00902BC3">
        <w:rPr>
          <w:rFonts w:cs="Tahoma"/>
          <w:lang w:val="fr-BE"/>
        </w:rPr>
        <w:t>- soit par l’adjudicataire ou par l’autorité adjudicatrice selon le cas de ce qu’ils ont reçu la notification, visée à l’article 49/2, alinéas 1er et 2, du Code pénal social, concernant cette entreprise ;</w:t>
      </w:r>
    </w:p>
    <w:p w:rsidR="005628BF" w:rsidRPr="00902BC3" w:rsidRDefault="005628BF" w:rsidP="005628BF">
      <w:pPr>
        <w:keepNext/>
        <w:rPr>
          <w:rFonts w:cs="Tahoma"/>
          <w:lang w:val="fr-BE"/>
        </w:rPr>
      </w:pPr>
      <w:r w:rsidRPr="00902BC3">
        <w:rPr>
          <w:rFonts w:cs="Tahoma"/>
          <w:lang w:val="fr-BE"/>
        </w:rPr>
        <w:t>- soit via l’affichage prévu par l’article 35/12 de la loi du 12 avril 1965 relative à la protection de la rémunération des travailleurs, qu’il occupe en Belgique un ou plusieurs ressortissants d’un pays tiers en séjour illégal.</w:t>
      </w:r>
    </w:p>
    <w:p w:rsidR="005628BF" w:rsidRPr="00902BC3" w:rsidRDefault="005628BF" w:rsidP="005628BF">
      <w:pPr>
        <w:keepNext/>
        <w:rPr>
          <w:rFonts w:cs="Tahoma"/>
          <w:lang w:val="fr-BE"/>
        </w:rPr>
      </w:pPr>
    </w:p>
    <w:p w:rsidR="005628BF" w:rsidRPr="00902BC3" w:rsidRDefault="005628BF" w:rsidP="005628BF">
      <w:pPr>
        <w:keepNext/>
        <w:rPr>
          <w:rFonts w:cs="Tahoma"/>
          <w:lang w:val="fr-BE"/>
        </w:rPr>
      </w:pPr>
      <w:r w:rsidRPr="00902BC3">
        <w:rPr>
          <w:rFonts w:cs="Tahoma"/>
          <w:lang w:val="fr-BE"/>
        </w:rPr>
        <w:t>Par ailleurs, l’adjudicataire ou sous-traitant est tenu d’insérer, dans les contrats de sous-traitance qu’il conclurait éventuellement, une clause stipulant que :</w:t>
      </w:r>
    </w:p>
    <w:p w:rsidR="005628BF" w:rsidRPr="00902BC3" w:rsidRDefault="005628BF" w:rsidP="005628BF">
      <w:pPr>
        <w:keepNext/>
        <w:rPr>
          <w:rFonts w:cs="Tahoma"/>
          <w:lang w:val="fr-BE"/>
        </w:rPr>
      </w:pPr>
      <w:r w:rsidRPr="00902BC3">
        <w:rPr>
          <w:rFonts w:cs="Tahoma"/>
          <w:lang w:val="fr-BE"/>
        </w:rPr>
        <w:t xml:space="preserve">1° le sous-traitant s’abstient de se rendre encore au lieu d’exécution du marché ou de poursuivre l’exécution du marché, lorsqu’une notification établie en exécution de l’article </w:t>
      </w:r>
      <w:r w:rsidRPr="00902BC3">
        <w:rPr>
          <w:rFonts w:cs="Tahoma"/>
          <w:lang w:val="fr-BE"/>
        </w:rPr>
        <w:lastRenderedPageBreak/>
        <w:t>49/2 du Code pénal social révèle que ce sous-traitant occupe un ressortissant d’un pays tiers en séjour illégal ;</w:t>
      </w:r>
    </w:p>
    <w:p w:rsidR="005628BF" w:rsidRPr="00902BC3" w:rsidRDefault="005628BF" w:rsidP="005628BF">
      <w:pPr>
        <w:keepNext/>
        <w:rPr>
          <w:rFonts w:cs="Tahoma"/>
          <w:lang w:val="fr-BE"/>
        </w:rPr>
      </w:pPr>
      <w:r w:rsidRPr="00902BC3">
        <w:rPr>
          <w:rFonts w:cs="Tahoma"/>
          <w:lang w:val="fr-BE"/>
        </w:rPr>
        <w:t>2° le non-respect de l’obligation visée au point 1° est considéré comme un manquement grave dans le chef du sous-traitant, à la suite duquel l’entreprise est habilitée à résilier le contrat ;</w:t>
      </w:r>
    </w:p>
    <w:p w:rsidR="005628BF" w:rsidRPr="00902BC3" w:rsidRDefault="005628BF" w:rsidP="005628BF">
      <w:pPr>
        <w:keepNext/>
        <w:rPr>
          <w:rFonts w:cs="Tahoma"/>
          <w:lang w:val="fr-BE"/>
        </w:rPr>
      </w:pPr>
      <w:r w:rsidRPr="00902BC3">
        <w:rPr>
          <w:rFonts w:cs="Tahoma"/>
          <w:lang w:val="fr-BE"/>
        </w:rPr>
        <w:t>3° le sous-traitant est tenu d’insérer, dans les contrats de sous-traitance, une clause analogue à celle visée aux points 1° et 2° et d’assurer que de telles clauses soient également insérées dans les contrats de sous-traitance ultérieurs.</w:t>
      </w:r>
    </w:p>
    <w:p w:rsidR="005628BF" w:rsidRPr="00C97790" w:rsidRDefault="005628BF" w:rsidP="005628BF">
      <w:pPr>
        <w:pStyle w:val="Titre2"/>
        <w:rPr>
          <w:rFonts w:cs="Tahoma"/>
          <w:lang w:val="fr-BE"/>
        </w:rPr>
      </w:pPr>
      <w:bookmarkStart w:id="38" w:name="_Toc5626275"/>
      <w:r w:rsidRPr="00C97790">
        <w:rPr>
          <w:rFonts w:cs="Tahoma"/>
          <w:lang w:val="fr-BE"/>
        </w:rPr>
        <w:t>Rémunération due à ses travailleurs</w:t>
      </w:r>
      <w:bookmarkEnd w:id="38"/>
    </w:p>
    <w:p w:rsidR="005628BF" w:rsidRPr="00C97790" w:rsidRDefault="005628BF" w:rsidP="005628BF">
      <w:pPr>
        <w:keepNext/>
        <w:rPr>
          <w:rFonts w:cs="Tahoma"/>
          <w:lang w:val="fr-BE"/>
        </w:rPr>
      </w:pPr>
    </w:p>
    <w:p w:rsidR="005628BF" w:rsidRPr="00902BC3" w:rsidRDefault="005628BF" w:rsidP="005628BF">
      <w:pPr>
        <w:keepNext/>
        <w:rPr>
          <w:rFonts w:cs="Tahoma"/>
          <w:lang w:val="fr-BE"/>
        </w:rPr>
      </w:pPr>
      <w:r w:rsidRPr="00902BC3">
        <w:rPr>
          <w:rFonts w:cs="Tahoma"/>
          <w:lang w:val="fr-BE"/>
        </w:rPr>
        <w:t>Lorsque l’adjudicataire ou sous-traitant reçoit copie de la notification visée à l’article 49/1, alinéa 3, du Code pénal social, par laquelle il est informé d’un manquement grave à son obligation de payer dans les délais, à ses travailleurs, la rémunération à laquelle ceux-ci ont droit, cet adjudicataire ou sous-traitant s’abstient, avec effet immédiat, de se rendre encore au lieu d’exécution du marché ou de poursuivre l’exécution du marché, et ce jusqu’à ce qu’il présente la preuve à l’autorité adjudicatrice que les travailleurs concernés ont reçu l’intégralité de leur rémunération.</w:t>
      </w:r>
    </w:p>
    <w:p w:rsidR="005628BF" w:rsidRPr="00902BC3" w:rsidRDefault="005628BF" w:rsidP="005628BF">
      <w:pPr>
        <w:keepNext/>
        <w:rPr>
          <w:rFonts w:cs="Tahoma"/>
          <w:lang w:val="fr-BE"/>
        </w:rPr>
      </w:pPr>
    </w:p>
    <w:p w:rsidR="005628BF" w:rsidRPr="00902BC3" w:rsidRDefault="005628BF" w:rsidP="005628BF">
      <w:pPr>
        <w:keepNext/>
        <w:rPr>
          <w:rFonts w:cs="Tahoma"/>
          <w:lang w:val="fr-BE"/>
        </w:rPr>
      </w:pPr>
      <w:r w:rsidRPr="00902BC3">
        <w:rPr>
          <w:rFonts w:cs="Tahoma"/>
          <w:lang w:val="fr-BE"/>
        </w:rPr>
        <w:t>Il en va de même lorsque l’adjudicataire ou sous-traitant est informé :</w:t>
      </w:r>
    </w:p>
    <w:p w:rsidR="005628BF" w:rsidRPr="00902BC3" w:rsidRDefault="005628BF" w:rsidP="005628BF">
      <w:pPr>
        <w:keepNext/>
        <w:rPr>
          <w:rFonts w:cs="Tahoma"/>
          <w:lang w:val="fr-BE"/>
        </w:rPr>
      </w:pPr>
      <w:r w:rsidRPr="00902BC3">
        <w:rPr>
          <w:rFonts w:cs="Tahoma"/>
          <w:lang w:val="fr-BE"/>
        </w:rPr>
        <w:t>- soit par l’adjudicataire ou par l’autorité adjudicatrice selon le cas de ce qu’ils ont reçu la notification visée à l’article 49/1, alinéa 1er, du Code pénal social, concernant cette entreprise ;</w:t>
      </w:r>
    </w:p>
    <w:p w:rsidR="005628BF" w:rsidRPr="00902BC3" w:rsidRDefault="005628BF" w:rsidP="005628BF">
      <w:pPr>
        <w:keepNext/>
        <w:rPr>
          <w:rFonts w:cs="Tahoma"/>
          <w:lang w:val="fr-BE"/>
        </w:rPr>
      </w:pPr>
      <w:r w:rsidRPr="00902BC3">
        <w:rPr>
          <w:rFonts w:cs="Tahoma"/>
          <w:lang w:val="fr-BE"/>
        </w:rPr>
        <w:t>- soit via l’affichage prévu par l’article 35/4 de la loi du 12 avril 1965 relative à la protection de la rémunération des travailleurs.</w:t>
      </w:r>
    </w:p>
    <w:p w:rsidR="005628BF" w:rsidRPr="00902BC3" w:rsidRDefault="005628BF" w:rsidP="005628BF">
      <w:pPr>
        <w:keepNext/>
        <w:rPr>
          <w:rFonts w:cs="Tahoma"/>
          <w:lang w:val="fr-BE"/>
        </w:rPr>
      </w:pPr>
    </w:p>
    <w:p w:rsidR="005628BF" w:rsidRPr="00902BC3" w:rsidRDefault="005628BF" w:rsidP="005628BF">
      <w:pPr>
        <w:keepNext/>
        <w:rPr>
          <w:rFonts w:cs="Tahoma"/>
          <w:lang w:val="fr-BE"/>
        </w:rPr>
      </w:pPr>
      <w:r w:rsidRPr="00902BC3">
        <w:rPr>
          <w:rFonts w:cs="Tahoma"/>
          <w:lang w:val="fr-BE"/>
        </w:rPr>
        <w:t>Par ailleurs, l’adjudicataire ou sous-traitant est tenu d’insérer, dans les contrats de sous-traitance qu’il conclurait éventuellement, une clause stipulant que :</w:t>
      </w:r>
    </w:p>
    <w:p w:rsidR="005628BF" w:rsidRPr="00902BC3" w:rsidRDefault="005628BF" w:rsidP="005628BF">
      <w:pPr>
        <w:keepNext/>
        <w:rPr>
          <w:rFonts w:cs="Tahoma"/>
          <w:lang w:val="fr-BE"/>
        </w:rPr>
      </w:pPr>
      <w:r w:rsidRPr="00902BC3">
        <w:rPr>
          <w:rFonts w:cs="Tahoma"/>
          <w:lang w:val="fr-BE"/>
        </w:rPr>
        <w:t>1° le sous-traitant s’abstient de se rendre encore au lieu d’exécution du marché ou de poursuivre l’exécution du marché, lorsqu’une notification établie en exécution de l’article 49/1 du Code pénal social révèle que ce sous-traitant manque gravement à son obligation de payer dans les délais, à ses travailleurs, la rémunération à laquelle ceux-ci ont droit ;</w:t>
      </w:r>
    </w:p>
    <w:p w:rsidR="005628BF" w:rsidRPr="00902BC3" w:rsidRDefault="005628BF" w:rsidP="005628BF">
      <w:pPr>
        <w:keepNext/>
        <w:rPr>
          <w:rFonts w:cs="Tahoma"/>
          <w:lang w:val="fr-BE"/>
        </w:rPr>
      </w:pPr>
      <w:r w:rsidRPr="00902BC3">
        <w:rPr>
          <w:rFonts w:cs="Tahoma"/>
          <w:lang w:val="fr-BE"/>
        </w:rPr>
        <w:t>2° le non-respect de l’obligation visée au point 1° est considéré comme un manquement grave dans le chef du sous-traitant, à la suite duquel l’adjudicataire est habilité à résilier le contrat ;</w:t>
      </w:r>
    </w:p>
    <w:p w:rsidR="005628BF" w:rsidRPr="00902BC3" w:rsidRDefault="005628BF" w:rsidP="005628BF">
      <w:pPr>
        <w:keepNext/>
        <w:rPr>
          <w:rFonts w:cs="Tahoma"/>
          <w:lang w:val="fr-BE"/>
        </w:rPr>
      </w:pPr>
      <w:r w:rsidRPr="00902BC3">
        <w:rPr>
          <w:rFonts w:cs="Tahoma"/>
          <w:lang w:val="fr-BE"/>
        </w:rPr>
        <w:t>3° le sous-traitant est tenu d’insérer, dans les contrats de sous-traitance, une clause analogue à celle visée aux points 1° et 2° et d’assurer que de telles clauses soient également insérées dans les contrats de sous-traitance ultérieurs.</w:t>
      </w:r>
    </w:p>
    <w:p w:rsidR="005628BF" w:rsidRPr="00C97790" w:rsidRDefault="005628BF" w:rsidP="005628BF">
      <w:pPr>
        <w:keepNext/>
        <w:rPr>
          <w:rFonts w:cs="Tahoma"/>
          <w:lang w:val="fr-BE"/>
        </w:rPr>
      </w:pPr>
      <w:r w:rsidRPr="00C97790">
        <w:rPr>
          <w:rFonts w:cs="Tahoma"/>
          <w:color w:val="000080"/>
          <w:lang w:val="fr-BE"/>
        </w:rPr>
        <w:t xml:space="preserve">    </w:t>
      </w:r>
    </w:p>
    <w:p w:rsidR="005628BF" w:rsidRPr="00C97790" w:rsidRDefault="005628BF" w:rsidP="005628BF">
      <w:pPr>
        <w:rPr>
          <w:lang w:val="fr-BE"/>
        </w:rPr>
      </w:pPr>
    </w:p>
    <w:p w:rsidR="005628BF" w:rsidRPr="00C97790" w:rsidRDefault="005628BF" w:rsidP="005628BF">
      <w:pPr>
        <w:rPr>
          <w:lang w:val="fr-BE"/>
        </w:rPr>
      </w:pPr>
    </w:p>
    <w:p w:rsidR="005628BF" w:rsidRPr="00C97790" w:rsidRDefault="005628BF" w:rsidP="005628BF">
      <w:pPr>
        <w:rPr>
          <w:lang w:val="fr-BE"/>
        </w:rPr>
      </w:pPr>
    </w:p>
    <w:p w:rsidR="005628BF" w:rsidRPr="00C97790" w:rsidRDefault="005628BF" w:rsidP="005628BF">
      <w:pPr>
        <w:pStyle w:val="Titre1"/>
        <w:rPr>
          <w:b w:val="0"/>
          <w:lang w:val="fr-BE"/>
        </w:rPr>
      </w:pPr>
      <w:bookmarkStart w:id="39" w:name="_Toc5626276"/>
      <w:r w:rsidRPr="00C97790">
        <w:rPr>
          <w:b w:val="0"/>
          <w:lang w:val="fr-BE"/>
        </w:rPr>
        <w:lastRenderedPageBreak/>
        <w:t>SPECIFICATIONS TECHNIQUES</w:t>
      </w:r>
      <w:bookmarkEnd w:id="39"/>
    </w:p>
    <w:p w:rsidR="005628BF" w:rsidRPr="00C97790" w:rsidRDefault="005628BF" w:rsidP="005628BF">
      <w:pPr>
        <w:rPr>
          <w:lang w:val="fr-BE"/>
        </w:rPr>
      </w:pPr>
    </w:p>
    <w:p w:rsidR="005628BF" w:rsidRDefault="005628BF" w:rsidP="005628BF">
      <w:pPr>
        <w:pStyle w:val="Titre2"/>
        <w:rPr>
          <w:rFonts w:cs="Tahoma"/>
          <w:lang w:val="fr-BE"/>
        </w:rPr>
      </w:pPr>
      <w:bookmarkStart w:id="40" w:name="_Toc5626277"/>
      <w:r>
        <w:rPr>
          <w:rFonts w:cs="Tahoma"/>
          <w:lang w:val="fr-BE"/>
        </w:rPr>
        <w:t>Contrainte et</w:t>
      </w:r>
      <w:r w:rsidRPr="00C97790">
        <w:rPr>
          <w:rFonts w:cs="Tahoma"/>
          <w:lang w:val="fr-BE"/>
        </w:rPr>
        <w:t xml:space="preserve"> besoins</w:t>
      </w:r>
      <w:bookmarkEnd w:id="40"/>
    </w:p>
    <w:p w:rsidR="005628BF" w:rsidRDefault="005628BF" w:rsidP="005628BF">
      <w:pPr>
        <w:rPr>
          <w:lang w:val="fr-BE"/>
        </w:rPr>
      </w:pPr>
    </w:p>
    <w:p w:rsidR="005628BF" w:rsidRPr="00C76F14" w:rsidRDefault="00C76F14" w:rsidP="00C76F14">
      <w:pPr>
        <w:suppressAutoHyphens/>
        <w:jc w:val="both"/>
        <w:rPr>
          <w:szCs w:val="20"/>
          <w:lang w:val="fr-BE"/>
        </w:rPr>
      </w:pPr>
      <w:bookmarkStart w:id="41" w:name="_Toc341428604"/>
      <w:r w:rsidRPr="00C76F14">
        <w:rPr>
          <w:szCs w:val="20"/>
          <w:highlight w:val="yellow"/>
          <w:lang w:val="fr-BE"/>
        </w:rPr>
        <w:t>INTRO, mise en contexte</w:t>
      </w:r>
    </w:p>
    <w:p w:rsidR="005628BF" w:rsidRPr="00C97790" w:rsidRDefault="005628BF" w:rsidP="005628BF">
      <w:pPr>
        <w:pStyle w:val="Paragraphedeliste"/>
        <w:suppressAutoHyphens/>
        <w:spacing w:after="0" w:line="240" w:lineRule="auto"/>
        <w:ind w:left="0"/>
        <w:jc w:val="both"/>
        <w:rPr>
          <w:rFonts w:ascii="Verdana" w:hAnsi="Verdana"/>
          <w:lang w:val="fr-BE"/>
        </w:rPr>
      </w:pPr>
    </w:p>
    <w:p w:rsidR="005628BF" w:rsidRPr="00C97790" w:rsidRDefault="005628BF" w:rsidP="005628BF">
      <w:pPr>
        <w:pStyle w:val="Titre3"/>
        <w:tabs>
          <w:tab w:val="num" w:pos="720"/>
        </w:tabs>
        <w:suppressAutoHyphens/>
        <w:ind w:left="720" w:hanging="720"/>
        <w:jc w:val="both"/>
        <w:rPr>
          <w:lang w:val="fr-BE"/>
        </w:rPr>
      </w:pPr>
      <w:bookmarkStart w:id="42" w:name="_Toc5626278"/>
      <w:bookmarkEnd w:id="41"/>
      <w:r w:rsidRPr="00C97790">
        <w:rPr>
          <w:lang w:val="fr-BE"/>
        </w:rPr>
        <w:t>Les contraintes techniques :</w:t>
      </w:r>
      <w:bookmarkEnd w:id="42"/>
    </w:p>
    <w:p w:rsidR="005628BF" w:rsidRPr="00C97790" w:rsidRDefault="005628BF" w:rsidP="005628BF">
      <w:pPr>
        <w:rPr>
          <w:lang w:val="fr-BE"/>
        </w:rPr>
      </w:pPr>
    </w:p>
    <w:p w:rsidR="005628BF" w:rsidRPr="00C97790" w:rsidRDefault="005628BF" w:rsidP="00885879">
      <w:pPr>
        <w:numPr>
          <w:ilvl w:val="0"/>
          <w:numId w:val="9"/>
        </w:numPr>
        <w:rPr>
          <w:rFonts w:cs="Tahoma"/>
          <w:szCs w:val="20"/>
          <w:lang w:val="fr-BE"/>
        </w:rPr>
      </w:pPr>
      <w:bookmarkStart w:id="43" w:name="_Toc283393970"/>
      <w:bookmarkStart w:id="44" w:name="_Toc341428606"/>
      <w:r w:rsidRPr="00C97790">
        <w:rPr>
          <w:rFonts w:cs="Tahoma"/>
          <w:szCs w:val="20"/>
          <w:lang w:val="fr-BE"/>
        </w:rPr>
        <w:t xml:space="preserve">Installation et configuration d’un serveur de type </w:t>
      </w:r>
      <w:r w:rsidRPr="00C97790">
        <w:rPr>
          <w:rFonts w:cs="Tahoma"/>
          <w:b/>
          <w:szCs w:val="20"/>
          <w:lang w:val="fr-BE"/>
        </w:rPr>
        <w:t>LAMP</w:t>
      </w:r>
    </w:p>
    <w:p w:rsidR="005628BF" w:rsidRPr="00C97790" w:rsidRDefault="005628BF" w:rsidP="00885879">
      <w:pPr>
        <w:numPr>
          <w:ilvl w:val="0"/>
          <w:numId w:val="9"/>
        </w:numPr>
        <w:rPr>
          <w:rFonts w:cs="Tahoma"/>
          <w:szCs w:val="20"/>
          <w:lang w:val="fr-BE"/>
        </w:rPr>
      </w:pPr>
      <w:r w:rsidRPr="00C97790">
        <w:rPr>
          <w:rFonts w:cs="Tahoma"/>
          <w:szCs w:val="20"/>
          <w:lang w:val="fr-BE"/>
        </w:rPr>
        <w:t>Les différents codes d’accès administrateur seront clairement fourni</w:t>
      </w:r>
      <w:r w:rsidR="00C76F14">
        <w:rPr>
          <w:rFonts w:cs="Tahoma"/>
          <w:szCs w:val="20"/>
          <w:lang w:val="fr-BE"/>
        </w:rPr>
        <w:t>s</w:t>
      </w:r>
      <w:r w:rsidRPr="00C97790">
        <w:rPr>
          <w:rFonts w:cs="Tahoma"/>
          <w:szCs w:val="20"/>
          <w:lang w:val="fr-BE"/>
        </w:rPr>
        <w:t xml:space="preserve"> </w:t>
      </w:r>
    </w:p>
    <w:p w:rsidR="005628BF" w:rsidRPr="00C97790" w:rsidRDefault="005628BF" w:rsidP="00885879">
      <w:pPr>
        <w:numPr>
          <w:ilvl w:val="0"/>
          <w:numId w:val="9"/>
        </w:numPr>
        <w:rPr>
          <w:rFonts w:cs="Tahoma"/>
          <w:szCs w:val="20"/>
          <w:lang w:val="fr-BE"/>
        </w:rPr>
      </w:pPr>
      <w:r w:rsidRPr="00C97790">
        <w:rPr>
          <w:rFonts w:cs="Tahoma"/>
          <w:szCs w:val="20"/>
          <w:lang w:val="fr-BE"/>
        </w:rPr>
        <w:t xml:space="preserve">Utilisation du CMS </w:t>
      </w:r>
      <w:proofErr w:type="spellStart"/>
      <w:r w:rsidRPr="00C97790">
        <w:rPr>
          <w:rFonts w:cs="Tahoma"/>
          <w:b/>
          <w:szCs w:val="20"/>
          <w:lang w:val="fr-BE"/>
        </w:rPr>
        <w:t>Wordpress</w:t>
      </w:r>
      <w:proofErr w:type="spellEnd"/>
    </w:p>
    <w:p w:rsidR="005628BF" w:rsidRPr="00C97790" w:rsidRDefault="005628BF" w:rsidP="00885879">
      <w:pPr>
        <w:numPr>
          <w:ilvl w:val="0"/>
          <w:numId w:val="9"/>
        </w:numPr>
        <w:rPr>
          <w:rFonts w:cs="Tahoma"/>
          <w:szCs w:val="20"/>
          <w:lang w:val="fr-BE"/>
        </w:rPr>
      </w:pPr>
      <w:r w:rsidRPr="00C97790">
        <w:rPr>
          <w:rFonts w:cs="Tahoma"/>
          <w:szCs w:val="20"/>
          <w:lang w:val="fr-BE"/>
        </w:rPr>
        <w:t xml:space="preserve">Déploiement du site </w:t>
      </w:r>
      <w:proofErr w:type="spellStart"/>
      <w:r w:rsidRPr="00C97790">
        <w:rPr>
          <w:rFonts w:cs="Tahoma"/>
          <w:szCs w:val="20"/>
          <w:lang w:val="fr-BE"/>
        </w:rPr>
        <w:t>Wordpress</w:t>
      </w:r>
      <w:proofErr w:type="spellEnd"/>
      <w:r w:rsidRPr="00C97790">
        <w:rPr>
          <w:rFonts w:cs="Tahoma"/>
          <w:szCs w:val="20"/>
          <w:lang w:val="fr-BE"/>
        </w:rPr>
        <w:t xml:space="preserve"> sur </w:t>
      </w:r>
      <w:r w:rsidR="00C76F14">
        <w:rPr>
          <w:rFonts w:cs="Tahoma"/>
          <w:szCs w:val="20"/>
          <w:lang w:val="fr-BE"/>
        </w:rPr>
        <w:t>un</w:t>
      </w:r>
      <w:r w:rsidRPr="00C97790">
        <w:rPr>
          <w:rFonts w:cs="Tahoma"/>
          <w:szCs w:val="20"/>
          <w:lang w:val="fr-BE"/>
        </w:rPr>
        <w:t xml:space="preserve"> serveur LAMP</w:t>
      </w:r>
    </w:p>
    <w:p w:rsidR="005628BF" w:rsidRPr="00C97790" w:rsidRDefault="005628BF" w:rsidP="00885879">
      <w:pPr>
        <w:numPr>
          <w:ilvl w:val="0"/>
          <w:numId w:val="9"/>
        </w:numPr>
        <w:rPr>
          <w:rFonts w:cs="Tahoma"/>
          <w:szCs w:val="20"/>
          <w:lang w:val="fr-BE"/>
        </w:rPr>
      </w:pPr>
      <w:r w:rsidRPr="00C97790">
        <w:rPr>
          <w:rFonts w:cs="Tahoma"/>
          <w:szCs w:val="20"/>
          <w:lang w:val="fr-BE"/>
        </w:rPr>
        <w:t xml:space="preserve">Configuration d’un certificat pour le protocole </w:t>
      </w:r>
      <w:proofErr w:type="spellStart"/>
      <w:r w:rsidRPr="00C97790">
        <w:rPr>
          <w:rFonts w:cs="Tahoma"/>
          <w:b/>
          <w:szCs w:val="20"/>
          <w:lang w:val="fr-BE"/>
        </w:rPr>
        <w:t>httpS</w:t>
      </w:r>
      <w:proofErr w:type="spellEnd"/>
    </w:p>
    <w:p w:rsidR="005628BF" w:rsidRPr="00C97790" w:rsidRDefault="005628BF" w:rsidP="00885879">
      <w:pPr>
        <w:numPr>
          <w:ilvl w:val="0"/>
          <w:numId w:val="9"/>
        </w:numPr>
        <w:rPr>
          <w:rFonts w:cs="Tahoma"/>
          <w:szCs w:val="20"/>
          <w:lang w:val="fr-BE"/>
        </w:rPr>
      </w:pPr>
      <w:r w:rsidRPr="00C97790">
        <w:rPr>
          <w:rFonts w:cs="Tahoma"/>
          <w:szCs w:val="20"/>
          <w:lang w:val="fr-BE"/>
        </w:rPr>
        <w:t xml:space="preserve">Redirection de tous vers </w:t>
      </w:r>
      <w:r w:rsidRPr="00C97790">
        <w:rPr>
          <w:rFonts w:cs="Tahoma"/>
          <w:b/>
          <w:szCs w:val="20"/>
          <w:lang w:val="fr-BE"/>
        </w:rPr>
        <w:t>https://www.</w:t>
      </w:r>
      <w:r w:rsidRPr="00C97790">
        <w:rPr>
          <w:rFonts w:cs="Tahoma"/>
          <w:szCs w:val="20"/>
          <w:lang w:val="fr-BE"/>
        </w:rPr>
        <w:t xml:space="preserve"> </w:t>
      </w:r>
    </w:p>
    <w:p w:rsidR="005628BF" w:rsidRPr="00C97790" w:rsidRDefault="005628BF" w:rsidP="00885879">
      <w:pPr>
        <w:numPr>
          <w:ilvl w:val="0"/>
          <w:numId w:val="9"/>
        </w:numPr>
        <w:rPr>
          <w:rFonts w:cs="Tahoma"/>
          <w:szCs w:val="20"/>
          <w:lang w:val="fr-BE"/>
        </w:rPr>
      </w:pPr>
      <w:r w:rsidRPr="00C97790">
        <w:rPr>
          <w:rFonts w:cs="Tahoma"/>
          <w:szCs w:val="20"/>
          <w:lang w:val="fr-BE"/>
        </w:rPr>
        <w:t xml:space="preserve">Le site doit être </w:t>
      </w:r>
      <w:r w:rsidRPr="00C97790">
        <w:rPr>
          <w:rFonts w:cs="Tahoma"/>
          <w:b/>
          <w:szCs w:val="20"/>
          <w:lang w:val="fr-BE"/>
        </w:rPr>
        <w:t>correctement référencé</w:t>
      </w:r>
      <w:r w:rsidRPr="00C97790">
        <w:rPr>
          <w:rFonts w:cs="Tahoma"/>
          <w:szCs w:val="20"/>
          <w:lang w:val="fr-BE"/>
        </w:rPr>
        <w:t xml:space="preserve"> par les moteurs de recherche, de manière à accroître sa notoriété sur Internet</w:t>
      </w:r>
    </w:p>
    <w:p w:rsidR="005628BF" w:rsidRPr="00C97790" w:rsidRDefault="005628BF" w:rsidP="00885879">
      <w:pPr>
        <w:numPr>
          <w:ilvl w:val="1"/>
          <w:numId w:val="9"/>
        </w:numPr>
        <w:rPr>
          <w:rFonts w:cs="Tahoma"/>
          <w:szCs w:val="20"/>
          <w:lang w:val="fr-BE"/>
        </w:rPr>
      </w:pPr>
      <w:r w:rsidRPr="00C97790">
        <w:rPr>
          <w:rFonts w:cs="Tahoma"/>
          <w:szCs w:val="20"/>
          <w:lang w:val="fr-BE"/>
        </w:rPr>
        <w:t>Applications des bonnes pratiques en la matière</w:t>
      </w:r>
    </w:p>
    <w:p w:rsidR="005628BF" w:rsidRPr="00C97790" w:rsidRDefault="005628BF" w:rsidP="00885879">
      <w:pPr>
        <w:numPr>
          <w:ilvl w:val="1"/>
          <w:numId w:val="9"/>
        </w:numPr>
        <w:rPr>
          <w:rFonts w:cs="Tahoma"/>
          <w:szCs w:val="20"/>
          <w:lang w:val="fr-BE"/>
        </w:rPr>
      </w:pPr>
      <w:r w:rsidRPr="00C97790">
        <w:rPr>
          <w:rFonts w:cs="Tahoma"/>
          <w:szCs w:val="20"/>
          <w:lang w:val="fr-BE"/>
        </w:rPr>
        <w:t>Utilisation des schema.org lorsque nécessaire (personne, adresse)</w:t>
      </w:r>
    </w:p>
    <w:p w:rsidR="005628BF" w:rsidRPr="00C97790" w:rsidRDefault="005628BF" w:rsidP="00885879">
      <w:pPr>
        <w:numPr>
          <w:ilvl w:val="1"/>
          <w:numId w:val="9"/>
        </w:numPr>
        <w:rPr>
          <w:rFonts w:cs="Tahoma"/>
          <w:szCs w:val="20"/>
          <w:lang w:val="fr-BE"/>
        </w:rPr>
      </w:pPr>
      <w:r w:rsidRPr="00C97790">
        <w:rPr>
          <w:rFonts w:cs="Tahoma"/>
          <w:szCs w:val="20"/>
          <w:lang w:val="fr-BE"/>
        </w:rPr>
        <w:t xml:space="preserve">Définition automatique des </w:t>
      </w:r>
      <w:proofErr w:type="spellStart"/>
      <w:r w:rsidRPr="00C97790">
        <w:rPr>
          <w:rFonts w:cs="Tahoma"/>
          <w:szCs w:val="20"/>
          <w:lang w:val="fr-BE"/>
        </w:rPr>
        <w:t>meta</w:t>
      </w:r>
      <w:proofErr w:type="spellEnd"/>
      <w:r w:rsidRPr="00C97790">
        <w:rPr>
          <w:rFonts w:cs="Tahoma"/>
          <w:szCs w:val="20"/>
          <w:lang w:val="fr-BE"/>
        </w:rPr>
        <w:t xml:space="preserve"> </w:t>
      </w:r>
      <w:proofErr w:type="spellStart"/>
      <w:r w:rsidRPr="00C97790">
        <w:rPr>
          <w:rFonts w:cs="Tahoma"/>
          <w:szCs w:val="20"/>
          <w:lang w:val="fr-BE"/>
        </w:rPr>
        <w:t>properties</w:t>
      </w:r>
      <w:proofErr w:type="spellEnd"/>
      <w:r w:rsidRPr="00C97790">
        <w:rPr>
          <w:rFonts w:cs="Tahoma"/>
          <w:szCs w:val="20"/>
          <w:lang w:val="fr-BE"/>
        </w:rPr>
        <w:t xml:space="preserve"> nécessaires (</w:t>
      </w:r>
      <w:proofErr w:type="spellStart"/>
      <w:r w:rsidRPr="00C97790">
        <w:rPr>
          <w:rFonts w:cs="Tahoma"/>
          <w:szCs w:val="20"/>
          <w:lang w:val="fr-BE"/>
        </w:rPr>
        <w:t>OpenGraph</w:t>
      </w:r>
      <w:proofErr w:type="spellEnd"/>
      <w:r w:rsidRPr="00C97790">
        <w:rPr>
          <w:rFonts w:cs="Tahoma"/>
          <w:szCs w:val="20"/>
          <w:lang w:val="fr-BE"/>
        </w:rPr>
        <w:t xml:space="preserve"> pour </w:t>
      </w:r>
      <w:proofErr w:type="spellStart"/>
      <w:r w:rsidRPr="00C97790">
        <w:rPr>
          <w:rFonts w:cs="Tahoma"/>
          <w:szCs w:val="20"/>
          <w:lang w:val="fr-BE"/>
        </w:rPr>
        <w:t>facebook</w:t>
      </w:r>
      <w:proofErr w:type="spellEnd"/>
      <w:r w:rsidRPr="00C97790">
        <w:rPr>
          <w:rFonts w:cs="Tahoma"/>
          <w:szCs w:val="20"/>
          <w:lang w:val="fr-BE"/>
        </w:rPr>
        <w:t>, Twitter, …)</w:t>
      </w:r>
    </w:p>
    <w:p w:rsidR="005628BF" w:rsidRPr="00C97790" w:rsidRDefault="005628BF" w:rsidP="00885879">
      <w:pPr>
        <w:numPr>
          <w:ilvl w:val="0"/>
          <w:numId w:val="9"/>
        </w:numPr>
        <w:rPr>
          <w:rFonts w:cs="Tahoma"/>
          <w:szCs w:val="20"/>
          <w:lang w:val="fr-BE"/>
        </w:rPr>
      </w:pPr>
      <w:r w:rsidRPr="00C97790">
        <w:rPr>
          <w:rFonts w:cs="Tahoma"/>
          <w:szCs w:val="20"/>
          <w:lang w:val="fr-BE"/>
        </w:rPr>
        <w:t xml:space="preserve">Le site doit être 100% </w:t>
      </w:r>
      <w:r w:rsidRPr="00C97790">
        <w:rPr>
          <w:rFonts w:cs="Tahoma"/>
          <w:b/>
          <w:szCs w:val="20"/>
          <w:lang w:val="fr-BE"/>
        </w:rPr>
        <w:t>responsive</w:t>
      </w:r>
      <w:r w:rsidRPr="00C97790">
        <w:rPr>
          <w:rFonts w:cs="Tahoma"/>
          <w:szCs w:val="20"/>
          <w:lang w:val="fr-BE"/>
        </w:rPr>
        <w:t xml:space="preserve"> et ce sans prévoir 2 versions du site.</w:t>
      </w:r>
    </w:p>
    <w:p w:rsidR="005628BF" w:rsidRPr="00C97790" w:rsidRDefault="005628BF" w:rsidP="00885879">
      <w:pPr>
        <w:numPr>
          <w:ilvl w:val="0"/>
          <w:numId w:val="9"/>
        </w:numPr>
        <w:rPr>
          <w:rFonts w:cs="Tahoma"/>
          <w:szCs w:val="20"/>
          <w:lang w:val="fr-BE"/>
        </w:rPr>
      </w:pPr>
      <w:r w:rsidRPr="00C97790">
        <w:rPr>
          <w:rFonts w:cs="Tahoma"/>
          <w:b/>
          <w:szCs w:val="20"/>
          <w:lang w:val="fr-BE"/>
        </w:rPr>
        <w:t>Installation du Plugin « CGT-PIVOT »</w:t>
      </w:r>
      <w:r w:rsidRPr="00C97790">
        <w:rPr>
          <w:rFonts w:cs="Tahoma"/>
          <w:szCs w:val="20"/>
          <w:lang w:val="fr-BE"/>
        </w:rPr>
        <w:t xml:space="preserve"> pour l’interfaçage avec le système d’informations touristiques déployé au niveau de la Wallonie (Base de données PIVOT qui centralise tout l’offre touristique en Région wallonne) ;</w:t>
      </w:r>
    </w:p>
    <w:p w:rsidR="005628BF" w:rsidRPr="00C97790" w:rsidRDefault="005628BF" w:rsidP="00885879">
      <w:pPr>
        <w:numPr>
          <w:ilvl w:val="0"/>
          <w:numId w:val="9"/>
        </w:numPr>
        <w:rPr>
          <w:rFonts w:cs="Tahoma"/>
          <w:szCs w:val="20"/>
          <w:lang w:val="fr-BE"/>
        </w:rPr>
      </w:pPr>
      <w:r w:rsidRPr="00C97790">
        <w:rPr>
          <w:rFonts w:cs="Tahoma"/>
          <w:b/>
          <w:szCs w:val="20"/>
          <w:lang w:val="fr-BE"/>
        </w:rPr>
        <w:t xml:space="preserve">Analyse des </w:t>
      </w:r>
      <w:proofErr w:type="spellStart"/>
      <w:r w:rsidRPr="00C97790">
        <w:rPr>
          <w:rFonts w:cs="Tahoma"/>
          <w:b/>
          <w:szCs w:val="20"/>
          <w:lang w:val="fr-BE"/>
        </w:rPr>
        <w:t>URLs</w:t>
      </w:r>
      <w:proofErr w:type="spellEnd"/>
      <w:r w:rsidRPr="00C97790">
        <w:rPr>
          <w:rFonts w:cs="Tahoma"/>
          <w:b/>
          <w:szCs w:val="20"/>
          <w:lang w:val="fr-BE"/>
        </w:rPr>
        <w:t xml:space="preserve"> du site existant et prévoir un plan de redirection 301</w:t>
      </w:r>
      <w:r w:rsidRPr="00C97790">
        <w:rPr>
          <w:rFonts w:cs="Tahoma"/>
          <w:szCs w:val="20"/>
          <w:lang w:val="fr-BE"/>
        </w:rPr>
        <w:t xml:space="preserve"> afin de pas perdre le trafic organique existant ;</w:t>
      </w:r>
    </w:p>
    <w:bookmarkEnd w:id="43"/>
    <w:bookmarkEnd w:id="44"/>
    <w:p w:rsidR="005628BF" w:rsidRPr="00C97790" w:rsidRDefault="005628BF" w:rsidP="005628BF">
      <w:pPr>
        <w:rPr>
          <w:rStyle w:val="Titre1Car"/>
          <w:rFonts w:cs="Tahoma"/>
          <w:b w:val="0"/>
          <w:iCs/>
          <w:lang w:val="fr-BE"/>
        </w:rPr>
      </w:pPr>
    </w:p>
    <w:p w:rsidR="005628BF" w:rsidRPr="00C97790" w:rsidRDefault="005628BF" w:rsidP="005628BF">
      <w:pPr>
        <w:pStyle w:val="Titre3"/>
        <w:tabs>
          <w:tab w:val="num" w:pos="720"/>
        </w:tabs>
        <w:suppressAutoHyphens/>
        <w:ind w:left="720" w:hanging="720"/>
        <w:jc w:val="both"/>
        <w:rPr>
          <w:lang w:val="fr-BE"/>
        </w:rPr>
      </w:pPr>
      <w:bookmarkStart w:id="45" w:name="_Toc5626279"/>
      <w:r w:rsidRPr="00C97790">
        <w:rPr>
          <w:lang w:val="fr-BE"/>
        </w:rPr>
        <w:t>Les besoins :</w:t>
      </w:r>
      <w:bookmarkEnd w:id="45"/>
    </w:p>
    <w:p w:rsidR="005628BF" w:rsidRPr="00C97790" w:rsidRDefault="005628BF" w:rsidP="005628BF">
      <w:pPr>
        <w:rPr>
          <w:lang w:val="fr-BE"/>
        </w:rPr>
      </w:pPr>
    </w:p>
    <w:p w:rsidR="005628BF" w:rsidRPr="00C97790" w:rsidRDefault="005628BF" w:rsidP="00885879">
      <w:pPr>
        <w:numPr>
          <w:ilvl w:val="0"/>
          <w:numId w:val="8"/>
        </w:numPr>
        <w:rPr>
          <w:lang w:val="fr-BE"/>
        </w:rPr>
      </w:pPr>
      <w:r w:rsidRPr="00C97790">
        <w:rPr>
          <w:b/>
          <w:bCs/>
          <w:lang w:val="fr-BE"/>
        </w:rPr>
        <w:t>Gestion des utilisateurs et des rôles de chacun</w:t>
      </w:r>
      <w:r w:rsidRPr="00C97790">
        <w:rPr>
          <w:bCs/>
          <w:lang w:val="fr-BE"/>
        </w:rPr>
        <w:t> </w:t>
      </w:r>
      <w:r w:rsidRPr="00C97790">
        <w:rPr>
          <w:lang w:val="fr-BE"/>
        </w:rPr>
        <w:t>: rôles à définir suite à une analyse ;</w:t>
      </w:r>
    </w:p>
    <w:p w:rsidR="005628BF" w:rsidRPr="00C97790" w:rsidRDefault="005628BF" w:rsidP="00885879">
      <w:pPr>
        <w:numPr>
          <w:ilvl w:val="0"/>
          <w:numId w:val="8"/>
        </w:numPr>
        <w:rPr>
          <w:lang w:val="fr-BE"/>
        </w:rPr>
      </w:pPr>
      <w:r w:rsidRPr="00C97790">
        <w:rPr>
          <w:lang w:val="fr-BE"/>
        </w:rPr>
        <w:t xml:space="preserve">Rédaction du contenu à l’aide d’un </w:t>
      </w:r>
      <w:r w:rsidRPr="00C97790">
        <w:rPr>
          <w:b/>
          <w:lang w:val="fr-BE"/>
        </w:rPr>
        <w:t>WYSIWYG </w:t>
      </w:r>
      <w:r w:rsidRPr="00C97790">
        <w:rPr>
          <w:lang w:val="fr-BE"/>
        </w:rPr>
        <w:t>;</w:t>
      </w:r>
    </w:p>
    <w:p w:rsidR="005628BF" w:rsidRPr="00C97790" w:rsidRDefault="005628BF" w:rsidP="00885879">
      <w:pPr>
        <w:numPr>
          <w:ilvl w:val="0"/>
          <w:numId w:val="8"/>
        </w:numPr>
        <w:rPr>
          <w:lang w:val="fr-BE"/>
        </w:rPr>
      </w:pPr>
      <w:proofErr w:type="spellStart"/>
      <w:r w:rsidRPr="00C97790">
        <w:rPr>
          <w:b/>
          <w:lang w:val="fr-BE"/>
        </w:rPr>
        <w:t>Versionning</w:t>
      </w:r>
      <w:proofErr w:type="spellEnd"/>
      <w:r w:rsidRPr="00C97790">
        <w:rPr>
          <w:b/>
          <w:lang w:val="fr-BE"/>
        </w:rPr>
        <w:t xml:space="preserve"> &amp; </w:t>
      </w:r>
      <w:proofErr w:type="spellStart"/>
      <w:r w:rsidRPr="00C97790">
        <w:rPr>
          <w:b/>
          <w:lang w:val="fr-BE"/>
        </w:rPr>
        <w:t>rollback</w:t>
      </w:r>
      <w:proofErr w:type="spellEnd"/>
      <w:r w:rsidRPr="00C97790">
        <w:rPr>
          <w:lang w:val="fr-BE"/>
        </w:rPr>
        <w:t> : gérer les évolutions d’un même contenu, en enregistrant toutes les modifications qu’il subit, de la rédaction à la validation, mais aussi possibilité de restaurer un contenu dans un étant précédent ou initial ;</w:t>
      </w:r>
    </w:p>
    <w:p w:rsidR="005628BF" w:rsidRPr="00C97790" w:rsidRDefault="005628BF" w:rsidP="00885879">
      <w:pPr>
        <w:numPr>
          <w:ilvl w:val="0"/>
          <w:numId w:val="8"/>
        </w:numPr>
        <w:rPr>
          <w:lang w:val="fr-BE"/>
        </w:rPr>
      </w:pPr>
      <w:r w:rsidRPr="00C97790">
        <w:rPr>
          <w:b/>
          <w:lang w:val="fr-BE"/>
        </w:rPr>
        <w:t>Gestion des structures des contenus</w:t>
      </w:r>
      <w:r w:rsidRPr="00C97790">
        <w:rPr>
          <w:lang w:val="fr-BE"/>
        </w:rPr>
        <w:t> : gérer les différents types de contenus et possibilité d’en créer des nouveaux si besoin ;</w:t>
      </w:r>
    </w:p>
    <w:p w:rsidR="005628BF" w:rsidRPr="00C97790" w:rsidRDefault="005628BF" w:rsidP="00885879">
      <w:pPr>
        <w:numPr>
          <w:ilvl w:val="0"/>
          <w:numId w:val="8"/>
        </w:numPr>
        <w:rPr>
          <w:lang w:val="fr-BE"/>
        </w:rPr>
      </w:pPr>
      <w:r w:rsidRPr="00C97790">
        <w:rPr>
          <w:b/>
          <w:lang w:val="fr-BE"/>
        </w:rPr>
        <w:t>Gestion de l’arborescence </w:t>
      </w:r>
      <w:r w:rsidRPr="00C97790">
        <w:rPr>
          <w:lang w:val="fr-BE"/>
        </w:rPr>
        <w:t>: pouvoir facilement ajouter de nouvelles pages à tous les niveaux de l’arborescence du site ;</w:t>
      </w:r>
    </w:p>
    <w:p w:rsidR="005628BF" w:rsidRPr="00C97790" w:rsidRDefault="005628BF" w:rsidP="00885879">
      <w:pPr>
        <w:numPr>
          <w:ilvl w:val="0"/>
          <w:numId w:val="8"/>
        </w:numPr>
        <w:rPr>
          <w:lang w:val="fr-BE"/>
        </w:rPr>
      </w:pPr>
      <w:r w:rsidRPr="00C97790">
        <w:rPr>
          <w:b/>
          <w:lang w:val="fr-BE"/>
        </w:rPr>
        <w:t>Gestion des médias (bibliothèque) </w:t>
      </w:r>
      <w:r w:rsidRPr="00C97790">
        <w:rPr>
          <w:lang w:val="fr-BE"/>
        </w:rPr>
        <w:t>;</w:t>
      </w:r>
    </w:p>
    <w:p w:rsidR="005628BF" w:rsidRPr="00C97790" w:rsidRDefault="005628BF" w:rsidP="00885879">
      <w:pPr>
        <w:numPr>
          <w:ilvl w:val="0"/>
          <w:numId w:val="8"/>
        </w:numPr>
        <w:rPr>
          <w:lang w:val="fr-BE"/>
        </w:rPr>
      </w:pPr>
      <w:r w:rsidRPr="00C97790">
        <w:rPr>
          <w:b/>
          <w:lang w:val="fr-BE"/>
        </w:rPr>
        <w:t xml:space="preserve">Statistiques / Google </w:t>
      </w:r>
      <w:proofErr w:type="spellStart"/>
      <w:r w:rsidRPr="00C97790">
        <w:rPr>
          <w:b/>
          <w:lang w:val="fr-BE"/>
        </w:rPr>
        <w:t>Analytics</w:t>
      </w:r>
      <w:proofErr w:type="spellEnd"/>
      <w:r w:rsidRPr="00C97790">
        <w:rPr>
          <w:b/>
          <w:lang w:val="fr-BE"/>
        </w:rPr>
        <w:t xml:space="preserve"> </w:t>
      </w:r>
      <w:r w:rsidRPr="00C97790">
        <w:rPr>
          <w:lang w:val="fr-BE"/>
        </w:rPr>
        <w:t>: code déjà existant à insérer ;</w:t>
      </w:r>
    </w:p>
    <w:p w:rsidR="005628BF" w:rsidRPr="00C97790" w:rsidRDefault="005628BF" w:rsidP="00885879">
      <w:pPr>
        <w:numPr>
          <w:ilvl w:val="0"/>
          <w:numId w:val="8"/>
        </w:numPr>
        <w:rPr>
          <w:lang w:val="fr-BE"/>
        </w:rPr>
      </w:pPr>
      <w:r w:rsidRPr="00C97790">
        <w:rPr>
          <w:b/>
          <w:lang w:val="fr-BE"/>
        </w:rPr>
        <w:t>Syndication RSS &amp; XML </w:t>
      </w:r>
      <w:r w:rsidRPr="00C97790">
        <w:rPr>
          <w:lang w:val="fr-BE"/>
        </w:rPr>
        <w:t>: pouvoir mettre à disposition tout ou une partie du contenu du site sous forme RSS ;</w:t>
      </w:r>
    </w:p>
    <w:p w:rsidR="005628BF" w:rsidRPr="00C97790" w:rsidRDefault="005628BF" w:rsidP="00885879">
      <w:pPr>
        <w:numPr>
          <w:ilvl w:val="0"/>
          <w:numId w:val="8"/>
        </w:numPr>
        <w:rPr>
          <w:lang w:val="fr-BE"/>
        </w:rPr>
      </w:pPr>
      <w:r w:rsidRPr="00C97790">
        <w:rPr>
          <w:b/>
          <w:lang w:val="fr-BE"/>
        </w:rPr>
        <w:t>Multilinguisme </w:t>
      </w:r>
      <w:r w:rsidRPr="00C97790">
        <w:rPr>
          <w:lang w:val="fr-BE"/>
        </w:rPr>
        <w:t>: pouvoir gérer les contenus en plusieurs langues (liste des langues à définir selon analyse) ;</w:t>
      </w:r>
    </w:p>
    <w:p w:rsidR="005628BF" w:rsidRPr="00C97790" w:rsidRDefault="005628BF" w:rsidP="00885879">
      <w:pPr>
        <w:numPr>
          <w:ilvl w:val="0"/>
          <w:numId w:val="8"/>
        </w:numPr>
        <w:rPr>
          <w:lang w:val="fr-BE"/>
        </w:rPr>
      </w:pPr>
      <w:r w:rsidRPr="00C97790">
        <w:rPr>
          <w:lang w:val="fr-BE"/>
        </w:rPr>
        <w:t xml:space="preserve">Possibilité de </w:t>
      </w:r>
      <w:r w:rsidRPr="00C97790">
        <w:rPr>
          <w:b/>
          <w:lang w:val="fr-BE"/>
        </w:rPr>
        <w:t>commenter</w:t>
      </w:r>
      <w:r w:rsidRPr="00C97790">
        <w:rPr>
          <w:lang w:val="fr-BE"/>
        </w:rPr>
        <w:t xml:space="preserve"> un article et </w:t>
      </w:r>
      <w:r w:rsidRPr="00C97790">
        <w:rPr>
          <w:b/>
          <w:lang w:val="fr-BE"/>
        </w:rPr>
        <w:t>modération des commentaires</w:t>
      </w:r>
      <w:r w:rsidRPr="00C97790">
        <w:rPr>
          <w:lang w:val="fr-BE"/>
        </w:rPr>
        <w:t> ;</w:t>
      </w:r>
    </w:p>
    <w:p w:rsidR="005628BF" w:rsidRPr="00C97790" w:rsidRDefault="005628BF" w:rsidP="00885879">
      <w:pPr>
        <w:numPr>
          <w:ilvl w:val="0"/>
          <w:numId w:val="8"/>
        </w:numPr>
        <w:rPr>
          <w:lang w:val="fr-BE"/>
        </w:rPr>
      </w:pPr>
      <w:r w:rsidRPr="00C97790">
        <w:rPr>
          <w:b/>
          <w:lang w:val="fr-BE"/>
        </w:rPr>
        <w:t>Partage des différents contenus sur des réseaux sociaux</w:t>
      </w:r>
      <w:r w:rsidRPr="00C97790">
        <w:rPr>
          <w:lang w:val="fr-BE"/>
        </w:rPr>
        <w:t> ;</w:t>
      </w:r>
    </w:p>
    <w:p w:rsidR="005628BF" w:rsidRPr="00C97790" w:rsidRDefault="005628BF" w:rsidP="00885879">
      <w:pPr>
        <w:numPr>
          <w:ilvl w:val="0"/>
          <w:numId w:val="8"/>
        </w:numPr>
        <w:rPr>
          <w:lang w:val="fr-BE"/>
        </w:rPr>
      </w:pPr>
      <w:r w:rsidRPr="00C97790">
        <w:rPr>
          <w:lang w:val="fr-BE"/>
        </w:rPr>
        <w:t xml:space="preserve">Disposer d’un </w:t>
      </w:r>
      <w:r w:rsidRPr="00C97790">
        <w:rPr>
          <w:b/>
          <w:lang w:val="fr-BE"/>
        </w:rPr>
        <w:t>fil d’Ariane </w:t>
      </w:r>
      <w:r w:rsidRPr="00C97790">
        <w:rPr>
          <w:lang w:val="fr-BE"/>
        </w:rPr>
        <w:t>;</w:t>
      </w:r>
    </w:p>
    <w:p w:rsidR="005628BF" w:rsidRPr="00C97790" w:rsidRDefault="005628BF" w:rsidP="00885879">
      <w:pPr>
        <w:numPr>
          <w:ilvl w:val="0"/>
          <w:numId w:val="8"/>
        </w:numPr>
        <w:rPr>
          <w:lang w:val="fr-BE"/>
        </w:rPr>
      </w:pPr>
      <w:r w:rsidRPr="00C97790">
        <w:rPr>
          <w:lang w:val="fr-BE"/>
        </w:rPr>
        <w:t xml:space="preserve">Disposer d’un </w:t>
      </w:r>
      <w:proofErr w:type="spellStart"/>
      <w:r w:rsidRPr="00C97790">
        <w:rPr>
          <w:b/>
          <w:lang w:val="fr-BE"/>
        </w:rPr>
        <w:t>sitemap</w:t>
      </w:r>
      <w:proofErr w:type="spellEnd"/>
      <w:r w:rsidRPr="00C97790">
        <w:rPr>
          <w:b/>
          <w:lang w:val="fr-BE"/>
        </w:rPr>
        <w:t xml:space="preserve"> dynamique</w:t>
      </w:r>
      <w:r w:rsidRPr="00C97790">
        <w:rPr>
          <w:lang w:val="fr-BE"/>
        </w:rPr>
        <w:t> ;</w:t>
      </w:r>
    </w:p>
    <w:p w:rsidR="005628BF" w:rsidRPr="00C97790" w:rsidRDefault="005628BF" w:rsidP="00885879">
      <w:pPr>
        <w:numPr>
          <w:ilvl w:val="0"/>
          <w:numId w:val="8"/>
        </w:numPr>
        <w:rPr>
          <w:lang w:val="fr-BE"/>
        </w:rPr>
      </w:pPr>
      <w:r w:rsidRPr="00C97790">
        <w:rPr>
          <w:bCs/>
          <w:lang w:val="fr-BE"/>
        </w:rPr>
        <w:t xml:space="preserve">Configuration de widgets notamment pour la météo, </w:t>
      </w:r>
      <w:r>
        <w:rPr>
          <w:bCs/>
          <w:lang w:val="fr-BE"/>
        </w:rPr>
        <w:t>conditions d’accès</w:t>
      </w:r>
      <w:r w:rsidRPr="00C97790">
        <w:rPr>
          <w:bCs/>
          <w:lang w:val="fr-BE"/>
        </w:rPr>
        <w:t xml:space="preserve"> et le niveau d’enneigement</w:t>
      </w:r>
      <w:r>
        <w:rPr>
          <w:bCs/>
          <w:lang w:val="fr-BE"/>
        </w:rPr>
        <w:t xml:space="preserve"> (ouverture / fermeture des pistes / remontées) ;</w:t>
      </w:r>
    </w:p>
    <w:p w:rsidR="005628BF" w:rsidRPr="00C97790" w:rsidRDefault="005628BF" w:rsidP="00885879">
      <w:pPr>
        <w:numPr>
          <w:ilvl w:val="0"/>
          <w:numId w:val="8"/>
        </w:numPr>
        <w:rPr>
          <w:lang w:val="fr-BE"/>
        </w:rPr>
      </w:pPr>
      <w:r w:rsidRPr="00C97790">
        <w:rPr>
          <w:b/>
          <w:bCs/>
          <w:lang w:val="fr-BE"/>
        </w:rPr>
        <w:t>Intégration de capsules vidéo</w:t>
      </w:r>
      <w:r w:rsidRPr="00C97790">
        <w:rPr>
          <w:bCs/>
          <w:lang w:val="fr-BE"/>
        </w:rPr>
        <w:t xml:space="preserve"> dans différentes zones ;</w:t>
      </w:r>
    </w:p>
    <w:p w:rsidR="005628BF" w:rsidRPr="00C76F14" w:rsidRDefault="005628BF" w:rsidP="00885879">
      <w:pPr>
        <w:numPr>
          <w:ilvl w:val="0"/>
          <w:numId w:val="8"/>
        </w:numPr>
        <w:rPr>
          <w:lang w:val="fr-BE"/>
        </w:rPr>
      </w:pPr>
      <w:r w:rsidRPr="00C97790">
        <w:rPr>
          <w:b/>
          <w:bCs/>
          <w:lang w:val="fr-BE"/>
        </w:rPr>
        <w:lastRenderedPageBreak/>
        <w:t>Intégration des images / vidéos d’une Web Cam</w:t>
      </w:r>
      <w:r w:rsidRPr="00C97790">
        <w:rPr>
          <w:bCs/>
          <w:lang w:val="fr-BE"/>
        </w:rPr>
        <w:t xml:space="preserve"> qui serait installée sur le bâtiment principal afin d’offrir des images en tout temps.</w:t>
      </w:r>
    </w:p>
    <w:p w:rsidR="00C76F14" w:rsidRPr="00C76F14" w:rsidRDefault="00C76F14" w:rsidP="00885879">
      <w:pPr>
        <w:numPr>
          <w:ilvl w:val="0"/>
          <w:numId w:val="8"/>
        </w:numPr>
        <w:rPr>
          <w:highlight w:val="yellow"/>
          <w:lang w:val="fr-BE"/>
        </w:rPr>
      </w:pPr>
      <w:bookmarkStart w:id="46" w:name="_GoBack"/>
      <w:bookmarkEnd w:id="46"/>
      <w:r w:rsidRPr="00C76F14">
        <w:rPr>
          <w:b/>
          <w:bCs/>
          <w:highlight w:val="yellow"/>
          <w:lang w:val="fr-BE"/>
        </w:rPr>
        <w:t xml:space="preserve">À compléter </w:t>
      </w:r>
    </w:p>
    <w:p w:rsidR="005628BF" w:rsidRPr="00C97790" w:rsidRDefault="005628BF" w:rsidP="005628BF">
      <w:pPr>
        <w:pStyle w:val="Titre3"/>
        <w:tabs>
          <w:tab w:val="num" w:pos="720"/>
        </w:tabs>
        <w:suppressAutoHyphens/>
        <w:ind w:left="720" w:hanging="720"/>
        <w:jc w:val="both"/>
        <w:rPr>
          <w:lang w:val="fr-BE"/>
        </w:rPr>
      </w:pPr>
      <w:bookmarkStart w:id="47" w:name="_Toc283393973"/>
      <w:bookmarkStart w:id="48" w:name="_Toc341428614"/>
      <w:r w:rsidRPr="00C97790">
        <w:rPr>
          <w:lang w:val="fr-BE"/>
        </w:rPr>
        <w:br w:type="page"/>
      </w:r>
      <w:bookmarkStart w:id="49" w:name="_Toc5626280"/>
      <w:r w:rsidRPr="00C97790">
        <w:rPr>
          <w:lang w:val="fr-BE"/>
        </w:rPr>
        <w:lastRenderedPageBreak/>
        <w:t>L’interfaçage avec la base PIVOT</w:t>
      </w:r>
      <w:bookmarkEnd w:id="47"/>
      <w:bookmarkEnd w:id="48"/>
      <w:bookmarkEnd w:id="49"/>
    </w:p>
    <w:p w:rsidR="005628BF" w:rsidRPr="00C97790" w:rsidRDefault="005628BF" w:rsidP="005628BF">
      <w:pPr>
        <w:rPr>
          <w:rFonts w:cs="Tahoma"/>
          <w:lang w:val="fr-BE"/>
        </w:rPr>
      </w:pPr>
    </w:p>
    <w:p w:rsidR="005628BF" w:rsidRPr="00C97790" w:rsidRDefault="005628BF" w:rsidP="005628BF">
      <w:pPr>
        <w:rPr>
          <w:rFonts w:cs="Tahoma"/>
          <w:lang w:val="fr-BE"/>
        </w:rPr>
      </w:pPr>
      <w:r>
        <w:rPr>
          <w:rFonts w:cs="Tahoma"/>
          <w:lang w:val="fr-BE"/>
        </w:rPr>
        <w:t>Pivot est l</w:t>
      </w:r>
      <w:r w:rsidRPr="00C97790">
        <w:rPr>
          <w:rFonts w:cs="Tahoma"/>
          <w:lang w:val="fr-BE"/>
        </w:rPr>
        <w:t>e cœur du système d</w:t>
      </w:r>
      <w:r>
        <w:rPr>
          <w:rFonts w:cs="Tahoma"/>
          <w:lang w:val="fr-BE"/>
        </w:rPr>
        <w:t>’information touristique wallon.</w:t>
      </w:r>
    </w:p>
    <w:p w:rsidR="005628BF" w:rsidRPr="00C97790" w:rsidRDefault="005628BF" w:rsidP="005628BF">
      <w:pPr>
        <w:rPr>
          <w:rFonts w:cs="Tahoma"/>
          <w:lang w:val="fr-BE"/>
        </w:rPr>
      </w:pPr>
      <w:r w:rsidRPr="00C97790">
        <w:rPr>
          <w:rFonts w:cs="Tahoma"/>
          <w:lang w:val="fr-BE"/>
        </w:rPr>
        <w:t>Le super-administrateur du dispositif est le Commissariat Général au Tourisme, qui dispose d’une base</w:t>
      </w:r>
      <w:r>
        <w:rPr>
          <w:rFonts w:cs="Tahoma"/>
          <w:lang w:val="fr-BE"/>
        </w:rPr>
        <w:t xml:space="preserve"> de données</w:t>
      </w:r>
      <w:r w:rsidRPr="00C97790">
        <w:rPr>
          <w:rFonts w:cs="Tahoma"/>
          <w:lang w:val="fr-BE"/>
        </w:rPr>
        <w:t xml:space="preserve"> consolidée, synchronisée avec les différentes bases</w:t>
      </w:r>
      <w:r>
        <w:rPr>
          <w:rFonts w:cs="Tahoma"/>
          <w:lang w:val="fr-BE"/>
        </w:rPr>
        <w:t xml:space="preserve"> de données</w:t>
      </w:r>
      <w:r w:rsidRPr="00C97790">
        <w:rPr>
          <w:rFonts w:cs="Tahoma"/>
          <w:lang w:val="fr-BE"/>
        </w:rPr>
        <w:t xml:space="preserve"> provinciales. L’adjudicateur, comme partenaire du CGT, souhaite donc utiliser les données provenant de ce système au sein de son site Web.</w:t>
      </w:r>
    </w:p>
    <w:p w:rsidR="005628BF" w:rsidRPr="00C97790" w:rsidRDefault="005628BF" w:rsidP="005628BF">
      <w:pPr>
        <w:rPr>
          <w:rFonts w:cs="Tahoma"/>
          <w:lang w:val="fr-BE"/>
        </w:rPr>
      </w:pPr>
    </w:p>
    <w:p w:rsidR="005628BF" w:rsidRPr="00C97790" w:rsidRDefault="005628BF" w:rsidP="005628BF">
      <w:pPr>
        <w:rPr>
          <w:rFonts w:cs="Tahoma"/>
          <w:lang w:val="fr-BE"/>
        </w:rPr>
      </w:pPr>
      <w:r w:rsidRPr="00C97790">
        <w:rPr>
          <w:rFonts w:cs="Tahoma"/>
          <w:lang w:val="fr-BE"/>
        </w:rPr>
        <w:t>Les données définies au sein de PIVOT sont accessibles au travers de flux de données (</w:t>
      </w:r>
      <w:proofErr w:type="spellStart"/>
      <w:r w:rsidRPr="00C97790">
        <w:rPr>
          <w:rFonts w:cs="Tahoma"/>
          <w:lang w:val="fr-BE"/>
        </w:rPr>
        <w:t>webservices</w:t>
      </w:r>
      <w:proofErr w:type="spellEnd"/>
      <w:r w:rsidRPr="00C97790">
        <w:rPr>
          <w:rFonts w:cs="Tahoma"/>
          <w:lang w:val="fr-BE"/>
        </w:rPr>
        <w:t xml:space="preserve">). </w:t>
      </w:r>
    </w:p>
    <w:p w:rsidR="005628BF" w:rsidRPr="00C97790" w:rsidRDefault="005628BF" w:rsidP="005628BF">
      <w:pPr>
        <w:rPr>
          <w:rFonts w:cs="Tahoma"/>
          <w:lang w:val="fr-BE"/>
        </w:rPr>
      </w:pPr>
    </w:p>
    <w:p w:rsidR="005628BF" w:rsidRPr="00C97790" w:rsidRDefault="005628BF" w:rsidP="005628BF">
      <w:pPr>
        <w:rPr>
          <w:rFonts w:cs="Tahoma"/>
          <w:lang w:val="fr-BE"/>
        </w:rPr>
      </w:pPr>
      <w:r w:rsidRPr="00C97790">
        <w:rPr>
          <w:rFonts w:cs="Tahoma"/>
          <w:lang w:val="fr-BE"/>
        </w:rPr>
        <w:t xml:space="preserve">Il sera à charge du soumissionnaire d’exploiter cette base de données, dont la définition du format et la documentation est téléchargeable sur le site </w:t>
      </w:r>
      <w:hyperlink r:id="rId11" w:history="1">
        <w:r w:rsidRPr="00C97790">
          <w:rPr>
            <w:rStyle w:val="Lienhypertexte"/>
            <w:rFonts w:cs="Tahoma"/>
            <w:lang w:val="fr-BE"/>
          </w:rPr>
          <w:t>http://pivot.tourismewallonie.be</w:t>
        </w:r>
      </w:hyperlink>
      <w:r>
        <w:rPr>
          <w:rFonts w:cs="Tahoma"/>
          <w:lang w:val="fr-BE"/>
        </w:rPr>
        <w:t xml:space="preserve">, </w:t>
      </w:r>
      <w:r w:rsidRPr="00C97790">
        <w:rPr>
          <w:rFonts w:cs="Tahoma"/>
          <w:lang w:val="fr-BE"/>
        </w:rPr>
        <w:t>pour permettre l’utilisation de celles-ci au travers du gestionnaire de contenus.</w:t>
      </w:r>
    </w:p>
    <w:p w:rsidR="005628BF" w:rsidRPr="00C97790" w:rsidRDefault="005628BF" w:rsidP="005628BF">
      <w:pPr>
        <w:rPr>
          <w:szCs w:val="20"/>
          <w:lang w:val="fr-BE"/>
        </w:rPr>
      </w:pPr>
    </w:p>
    <w:p w:rsidR="005628BF" w:rsidRPr="00C97790" w:rsidRDefault="005628BF" w:rsidP="005628BF">
      <w:pPr>
        <w:pStyle w:val="Corpsdetexte"/>
        <w:jc w:val="both"/>
        <w:rPr>
          <w:rStyle w:val="Lienhypertexte"/>
          <w:rFonts w:cs="Tahoma"/>
          <w:lang w:val="fr-BE"/>
        </w:rPr>
      </w:pPr>
      <w:r w:rsidRPr="00C97790">
        <w:rPr>
          <w:rFonts w:cs="Tahoma"/>
          <w:lang w:val="fr-BE"/>
        </w:rPr>
        <w:t xml:space="preserve">Toute la documentation technique concernant la base de données PIVOT/Web, disponible sur </w:t>
      </w:r>
      <w:hyperlink r:id="rId12" w:history="1">
        <w:r w:rsidRPr="00C97790">
          <w:rPr>
            <w:rStyle w:val="Lienhypertexte"/>
            <w:rFonts w:cs="Tahoma"/>
            <w:lang w:val="fr-BE"/>
          </w:rPr>
          <w:t>http://pivot.tourismewallonie.be</w:t>
        </w:r>
      </w:hyperlink>
      <w:r w:rsidRPr="00C97790">
        <w:rPr>
          <w:rStyle w:val="Lienhypertexte"/>
          <w:rFonts w:cs="Tahoma"/>
          <w:lang w:val="fr-BE"/>
        </w:rPr>
        <w:t xml:space="preserve"> </w:t>
      </w:r>
    </w:p>
    <w:p w:rsidR="005628BF" w:rsidRPr="00C97790" w:rsidRDefault="005628BF" w:rsidP="005628BF">
      <w:pPr>
        <w:pStyle w:val="Corpsdetexte"/>
        <w:jc w:val="both"/>
        <w:rPr>
          <w:rFonts w:cs="Tahoma"/>
          <w:color w:val="0000FF"/>
          <w:u w:val="single"/>
          <w:lang w:val="fr-BE"/>
        </w:rPr>
      </w:pPr>
      <w:r w:rsidRPr="00C97790">
        <w:rPr>
          <w:rStyle w:val="Lienhypertexte"/>
          <w:rFonts w:cs="Tahoma"/>
          <w:lang w:val="fr-BE"/>
        </w:rPr>
        <w:t xml:space="preserve">Des informations complémentaires peuvent être obtenues à la cellule d’appui PIVOT du Commissariat général au Tourisme auprès de Monsieur M. TURCO au 081/32 56 58 ou par mail à l’adresse </w:t>
      </w:r>
      <w:hyperlink r:id="rId13" w:history="1">
        <w:r w:rsidRPr="00C97790">
          <w:rPr>
            <w:rStyle w:val="Lienhypertexte"/>
            <w:rFonts w:cs="Tahoma"/>
            <w:lang w:val="fr-BE"/>
          </w:rPr>
          <w:t>michel.turco@tourismewallonie.be</w:t>
        </w:r>
      </w:hyperlink>
      <w:r w:rsidRPr="00C97790">
        <w:rPr>
          <w:rStyle w:val="Lienhypertexte"/>
          <w:rFonts w:cs="Tahoma"/>
          <w:lang w:val="fr-BE"/>
        </w:rPr>
        <w:t>.</w:t>
      </w:r>
    </w:p>
    <w:p w:rsidR="005628BF" w:rsidRPr="00C97790" w:rsidRDefault="005628BF" w:rsidP="005628BF">
      <w:pPr>
        <w:rPr>
          <w:rFonts w:cs="Tahoma"/>
          <w:lang w:val="fr-BE"/>
        </w:rPr>
      </w:pPr>
    </w:p>
    <w:p w:rsidR="005628BF" w:rsidRPr="00C97790" w:rsidRDefault="005628BF" w:rsidP="005628BF">
      <w:pPr>
        <w:rPr>
          <w:rFonts w:cs="Tahoma"/>
          <w:lang w:val="fr-BE"/>
        </w:rPr>
      </w:pPr>
      <w:r w:rsidRPr="00C97790">
        <w:rPr>
          <w:rFonts w:cs="Tahoma"/>
          <w:lang w:val="fr-BE"/>
        </w:rPr>
        <w:t xml:space="preserve">Un plugin </w:t>
      </w:r>
      <w:proofErr w:type="spellStart"/>
      <w:r w:rsidRPr="00C97790">
        <w:rPr>
          <w:rFonts w:cs="Tahoma"/>
          <w:lang w:val="fr-BE"/>
        </w:rPr>
        <w:t>Wordpress</w:t>
      </w:r>
      <w:proofErr w:type="spellEnd"/>
      <w:r w:rsidRPr="00C97790">
        <w:rPr>
          <w:rFonts w:cs="Tahoma"/>
          <w:lang w:val="fr-BE"/>
        </w:rPr>
        <w:t xml:space="preserve">, développé également par le CGT, </w:t>
      </w:r>
      <w:r w:rsidRPr="00B7013A">
        <w:rPr>
          <w:lang w:val="fr-BE"/>
        </w:rPr>
        <w:t xml:space="preserve">Plugin </w:t>
      </w:r>
      <w:proofErr w:type="spellStart"/>
      <w:r w:rsidRPr="00B7013A">
        <w:rPr>
          <w:lang w:val="fr-BE"/>
        </w:rPr>
        <w:t>Wordpress</w:t>
      </w:r>
      <w:proofErr w:type="spellEnd"/>
      <w:r w:rsidRPr="00B7013A">
        <w:rPr>
          <w:lang w:val="fr-BE"/>
        </w:rPr>
        <w:t xml:space="preserve"> qui fait une connexion à la DB PIVOT du CGT et qui permet un affichage sous forme de listing et de détails des différentes offres touristiques disponibles. </w:t>
      </w:r>
      <w:r w:rsidRPr="0023414C">
        <w:rPr>
          <w:lang w:val="fr-BE"/>
        </w:rPr>
        <w:t>Il est également possible d’ajouter des filtres.</w:t>
      </w:r>
      <w:r w:rsidRPr="00C97790">
        <w:rPr>
          <w:rFonts w:cs="Tahoma"/>
          <w:lang w:val="fr-BE"/>
        </w:rPr>
        <w:t xml:space="preserve"> Plus d’info </w:t>
      </w:r>
      <w:hyperlink r:id="rId14" w:history="1">
        <w:r w:rsidRPr="00C97790">
          <w:rPr>
            <w:rStyle w:val="Lienhypertexte"/>
            <w:rFonts w:cs="Tahoma"/>
            <w:lang w:val="fr-BE"/>
          </w:rPr>
          <w:t>https://cgt-it.github.io/pivot/</w:t>
        </w:r>
      </w:hyperlink>
    </w:p>
    <w:p w:rsidR="005628BF" w:rsidRPr="00C97790" w:rsidRDefault="005628BF" w:rsidP="005628BF">
      <w:pPr>
        <w:pStyle w:val="En-tte"/>
        <w:tabs>
          <w:tab w:val="clear" w:pos="4536"/>
          <w:tab w:val="clear" w:pos="9072"/>
        </w:tabs>
        <w:ind w:left="0"/>
        <w:rPr>
          <w:rFonts w:cs="Tahoma"/>
          <w:lang w:val="fr-BE"/>
        </w:rPr>
      </w:pPr>
      <w:bookmarkStart w:id="50" w:name="_Toc283393975"/>
    </w:p>
    <w:p w:rsidR="005628BF" w:rsidRPr="00C97790" w:rsidRDefault="005628BF" w:rsidP="005628BF">
      <w:pPr>
        <w:pStyle w:val="Titre3"/>
        <w:tabs>
          <w:tab w:val="num" w:pos="720"/>
        </w:tabs>
        <w:suppressAutoHyphens/>
        <w:ind w:left="720" w:hanging="720"/>
        <w:jc w:val="both"/>
        <w:rPr>
          <w:lang w:val="fr-BE"/>
        </w:rPr>
      </w:pPr>
      <w:bookmarkStart w:id="51" w:name="_Toc283393982"/>
      <w:bookmarkStart w:id="52" w:name="_Toc341428620"/>
      <w:bookmarkStart w:id="53" w:name="_Toc5626281"/>
      <w:bookmarkEnd w:id="50"/>
      <w:r w:rsidRPr="00C97790">
        <w:rPr>
          <w:lang w:val="fr-BE"/>
        </w:rPr>
        <w:t>La formation</w:t>
      </w:r>
      <w:bookmarkEnd w:id="51"/>
      <w:bookmarkEnd w:id="52"/>
      <w:bookmarkEnd w:id="53"/>
    </w:p>
    <w:p w:rsidR="005628BF" w:rsidRPr="00C97790" w:rsidRDefault="005628BF" w:rsidP="005628BF">
      <w:pPr>
        <w:rPr>
          <w:rFonts w:cs="Tahoma"/>
          <w:lang w:val="fr-BE"/>
        </w:rPr>
      </w:pPr>
    </w:p>
    <w:p w:rsidR="005628BF" w:rsidRPr="00C97790" w:rsidRDefault="005628BF" w:rsidP="005628BF">
      <w:pPr>
        <w:rPr>
          <w:lang w:val="fr-BE"/>
        </w:rPr>
      </w:pPr>
      <w:r w:rsidRPr="00C97790">
        <w:rPr>
          <w:rFonts w:cs="Tahoma"/>
          <w:lang w:val="fr-BE"/>
        </w:rPr>
        <w:t>Le prestataire sélectionné assurera la formation de l’administrateur du dispositif, ainsi que celle des futurs utilisateurs des outils de gestion de contenus</w:t>
      </w:r>
      <w:bookmarkStart w:id="54" w:name="_Toc283393983"/>
      <w:r>
        <w:rPr>
          <w:rFonts w:cs="Tahoma"/>
          <w:lang w:val="fr-BE"/>
        </w:rPr>
        <w:t>.</w:t>
      </w:r>
    </w:p>
    <w:p w:rsidR="005628BF" w:rsidRPr="00C97790" w:rsidRDefault="005628BF" w:rsidP="005628BF">
      <w:pPr>
        <w:rPr>
          <w:rFonts w:cs="Tahoma"/>
          <w:lang w:val="fr-BE"/>
        </w:rPr>
      </w:pPr>
    </w:p>
    <w:p w:rsidR="005628BF" w:rsidRPr="00C97790" w:rsidRDefault="005628BF" w:rsidP="005628BF">
      <w:pPr>
        <w:pStyle w:val="Titre3"/>
        <w:tabs>
          <w:tab w:val="num" w:pos="720"/>
        </w:tabs>
        <w:suppressAutoHyphens/>
        <w:ind w:left="720" w:hanging="720"/>
        <w:jc w:val="both"/>
        <w:rPr>
          <w:lang w:val="fr-BE"/>
        </w:rPr>
      </w:pPr>
      <w:bookmarkStart w:id="55" w:name="_Toc5626282"/>
      <w:r w:rsidRPr="00C97790">
        <w:rPr>
          <w:lang w:val="fr-BE"/>
        </w:rPr>
        <w:t>Propositions du soumissionnaire</w:t>
      </w:r>
      <w:bookmarkEnd w:id="55"/>
    </w:p>
    <w:p w:rsidR="005628BF" w:rsidRPr="00C97790" w:rsidRDefault="005628BF" w:rsidP="005628BF">
      <w:pPr>
        <w:rPr>
          <w:rFonts w:cs="Tahoma"/>
          <w:lang w:val="fr-BE"/>
        </w:rPr>
      </w:pPr>
    </w:p>
    <w:p w:rsidR="005628BF" w:rsidRPr="00C97790" w:rsidRDefault="005628BF" w:rsidP="005628BF">
      <w:pPr>
        <w:rPr>
          <w:rFonts w:cs="Tahoma"/>
          <w:lang w:val="fr-BE"/>
        </w:rPr>
      </w:pPr>
      <w:r w:rsidRPr="00C97790">
        <w:rPr>
          <w:rFonts w:cs="Tahoma"/>
          <w:b/>
          <w:lang w:val="fr-BE"/>
        </w:rPr>
        <w:t>A.</w:t>
      </w:r>
      <w:r w:rsidRPr="00C97790">
        <w:rPr>
          <w:rFonts w:cs="Tahoma"/>
          <w:lang w:val="fr-BE"/>
        </w:rPr>
        <w:t xml:space="preserve"> La proposition de maquette du soumissionnaire</w:t>
      </w:r>
    </w:p>
    <w:p w:rsidR="005628BF" w:rsidRPr="00C97790" w:rsidRDefault="005628BF" w:rsidP="005628BF">
      <w:pPr>
        <w:rPr>
          <w:rFonts w:cs="Tahoma"/>
          <w:lang w:val="fr-BE"/>
        </w:rPr>
      </w:pPr>
      <w:r w:rsidRPr="00C97790">
        <w:rPr>
          <w:rFonts w:cs="Tahoma"/>
          <w:lang w:val="fr-BE"/>
        </w:rPr>
        <w:t xml:space="preserve">Afin de démontrer son investissement dans le projet graphique, le soumissionnaire intégrera une ou plusieurs propositions </w:t>
      </w:r>
      <w:r w:rsidRPr="00C97790">
        <w:rPr>
          <w:rFonts w:cs="Tahoma"/>
          <w:b/>
          <w:lang w:val="fr-BE"/>
        </w:rPr>
        <w:t>« simple(s) »</w:t>
      </w:r>
      <w:r w:rsidRPr="00C97790">
        <w:rPr>
          <w:rFonts w:cs="Tahoma"/>
          <w:lang w:val="fr-BE"/>
        </w:rPr>
        <w:t xml:space="preserve"> de zonage qu'il imagine dans le cadre du présent projet dans sa proposition.</w:t>
      </w:r>
    </w:p>
    <w:p w:rsidR="005628BF" w:rsidRPr="00C97790" w:rsidRDefault="005628BF" w:rsidP="005628BF">
      <w:pPr>
        <w:rPr>
          <w:rFonts w:cs="Tahoma"/>
          <w:lang w:val="fr-BE"/>
        </w:rPr>
      </w:pPr>
      <w:r w:rsidRPr="00C97790">
        <w:rPr>
          <w:rFonts w:cs="Tahoma"/>
          <w:lang w:val="fr-BE"/>
        </w:rPr>
        <w:t>Cette (ces) proposition(s) ne sera (seront) utilisée(s) qu’à titre d’exemple pour démontrer la compréhension et la créativité du soumissionnaire au-delà de ses références ; celle(s)-ci pouvant être totalement rejetée(s) par l'adjudicateur en cas de sélection du soumissionnaire.</w:t>
      </w:r>
    </w:p>
    <w:p w:rsidR="005628BF" w:rsidRPr="00C97790" w:rsidRDefault="005628BF" w:rsidP="005628BF">
      <w:pPr>
        <w:rPr>
          <w:rFonts w:cs="Tahoma"/>
          <w:highlight w:val="yellow"/>
          <w:lang w:val="fr-BE"/>
        </w:rPr>
      </w:pPr>
    </w:p>
    <w:p w:rsidR="005628BF" w:rsidRPr="00C97790" w:rsidRDefault="005628BF" w:rsidP="005628BF">
      <w:pPr>
        <w:rPr>
          <w:rFonts w:cs="Tahoma"/>
          <w:lang w:val="fr-BE"/>
        </w:rPr>
      </w:pPr>
      <w:r w:rsidRPr="00C97790">
        <w:rPr>
          <w:rFonts w:cs="Tahoma"/>
          <w:b/>
          <w:lang w:val="fr-BE"/>
        </w:rPr>
        <w:t>B.</w:t>
      </w:r>
      <w:r w:rsidRPr="00C97790">
        <w:rPr>
          <w:rFonts w:cs="Tahoma"/>
          <w:lang w:val="fr-BE"/>
        </w:rPr>
        <w:t xml:space="preserve"> Après l’attribution du marché, l’adjudicataire devra fournir une (ou plusieurs) maquette sur base des éléments suivants :</w:t>
      </w:r>
    </w:p>
    <w:p w:rsidR="005628BF" w:rsidRPr="00C97790" w:rsidRDefault="005628BF" w:rsidP="005628BF">
      <w:pPr>
        <w:tabs>
          <w:tab w:val="left" w:pos="360"/>
        </w:tabs>
        <w:rPr>
          <w:rFonts w:cs="Tahoma"/>
          <w:lang w:val="fr-BE"/>
        </w:rPr>
      </w:pPr>
    </w:p>
    <w:p w:rsidR="005628BF" w:rsidRPr="00C97790" w:rsidRDefault="005628BF" w:rsidP="005628BF">
      <w:pPr>
        <w:rPr>
          <w:rFonts w:cs="Tahoma"/>
          <w:shd w:val="clear" w:color="FFFFFF" w:fill="FFFF00"/>
          <w:lang w:val="fr-BE"/>
        </w:rPr>
      </w:pPr>
      <w:r w:rsidRPr="00C97790">
        <w:rPr>
          <w:rFonts w:cs="Tahoma"/>
          <w:lang w:val="fr-BE"/>
        </w:rPr>
        <w:t>Cette prestation comporte diverses tâches relevées ici de manière non exhaustive :</w:t>
      </w:r>
    </w:p>
    <w:p w:rsidR="005628BF" w:rsidRPr="00C97790" w:rsidRDefault="005628BF" w:rsidP="00885879">
      <w:pPr>
        <w:numPr>
          <w:ilvl w:val="0"/>
          <w:numId w:val="6"/>
        </w:numPr>
        <w:tabs>
          <w:tab w:val="left" w:pos="720"/>
        </w:tabs>
        <w:suppressAutoHyphens/>
        <w:jc w:val="both"/>
        <w:rPr>
          <w:rFonts w:cs="Tahoma"/>
          <w:shd w:val="clear" w:color="FFFFFF" w:fill="FFFF00"/>
          <w:lang w:val="fr-BE"/>
        </w:rPr>
      </w:pPr>
      <w:r w:rsidRPr="00C97790">
        <w:rPr>
          <w:rFonts w:cs="Tahoma"/>
          <w:lang w:val="fr-BE"/>
        </w:rPr>
        <w:t>Recherche graphique et iconographique et création des éléments graphiques</w:t>
      </w:r>
    </w:p>
    <w:p w:rsidR="005628BF" w:rsidRPr="00C97790" w:rsidRDefault="005628BF" w:rsidP="00885879">
      <w:pPr>
        <w:numPr>
          <w:ilvl w:val="0"/>
          <w:numId w:val="6"/>
        </w:numPr>
        <w:tabs>
          <w:tab w:val="left" w:pos="720"/>
        </w:tabs>
        <w:suppressAutoHyphens/>
        <w:jc w:val="both"/>
        <w:rPr>
          <w:rFonts w:cs="Tahoma"/>
          <w:shd w:val="clear" w:color="FFFFFF" w:fill="FFFF00"/>
          <w:lang w:val="fr-BE"/>
        </w:rPr>
      </w:pPr>
      <w:r w:rsidRPr="00C97790">
        <w:rPr>
          <w:rFonts w:cs="Tahoma"/>
          <w:lang w:val="fr-BE"/>
        </w:rPr>
        <w:t>Proposition de mise en page / maquettage</w:t>
      </w:r>
    </w:p>
    <w:p w:rsidR="005628BF" w:rsidRPr="00C97790" w:rsidRDefault="005628BF" w:rsidP="00885879">
      <w:pPr>
        <w:numPr>
          <w:ilvl w:val="0"/>
          <w:numId w:val="6"/>
        </w:numPr>
        <w:tabs>
          <w:tab w:val="left" w:pos="720"/>
        </w:tabs>
        <w:suppressAutoHyphens/>
        <w:jc w:val="both"/>
        <w:rPr>
          <w:rFonts w:cs="Tahoma"/>
          <w:shd w:val="clear" w:color="FFFFFF" w:fill="FFFF00"/>
          <w:lang w:val="fr-BE"/>
        </w:rPr>
      </w:pPr>
      <w:r w:rsidRPr="00C97790">
        <w:rPr>
          <w:rFonts w:cs="Tahoma"/>
          <w:lang w:val="fr-BE"/>
        </w:rPr>
        <w:t>Recherche d’un système de navigation et propositions motivées des différentes navigations possibles dans le site</w:t>
      </w:r>
    </w:p>
    <w:p w:rsidR="005628BF" w:rsidRPr="00C97790" w:rsidRDefault="005628BF" w:rsidP="00885879">
      <w:pPr>
        <w:numPr>
          <w:ilvl w:val="0"/>
          <w:numId w:val="6"/>
        </w:numPr>
        <w:tabs>
          <w:tab w:val="left" w:pos="720"/>
        </w:tabs>
        <w:suppressAutoHyphens/>
        <w:jc w:val="both"/>
        <w:rPr>
          <w:rFonts w:cs="Tahoma"/>
          <w:shd w:val="clear" w:color="FFFFFF" w:fill="FFFF00"/>
          <w:lang w:val="fr-BE"/>
        </w:rPr>
      </w:pPr>
      <w:r w:rsidRPr="00C97790">
        <w:rPr>
          <w:rFonts w:cs="Tahoma"/>
          <w:lang w:val="fr-BE"/>
        </w:rPr>
        <w:t>...</w:t>
      </w:r>
    </w:p>
    <w:p w:rsidR="005628BF" w:rsidRPr="00C97790" w:rsidRDefault="005628BF" w:rsidP="005628BF">
      <w:pPr>
        <w:rPr>
          <w:rFonts w:cs="Tahoma"/>
          <w:lang w:val="fr-BE"/>
        </w:rPr>
      </w:pPr>
    </w:p>
    <w:p w:rsidR="005628BF" w:rsidRPr="00C97790" w:rsidRDefault="005628BF" w:rsidP="005628BF">
      <w:pPr>
        <w:pStyle w:val="Titre4"/>
        <w:tabs>
          <w:tab w:val="num" w:pos="864"/>
        </w:tabs>
        <w:suppressAutoHyphens/>
        <w:spacing w:before="0" w:after="0"/>
        <w:ind w:left="864" w:hanging="864"/>
        <w:jc w:val="both"/>
        <w:rPr>
          <w:lang w:val="fr-BE"/>
        </w:rPr>
      </w:pPr>
      <w:bookmarkStart w:id="56" w:name="__RefHeading__10588_1750411828"/>
      <w:bookmarkStart w:id="57" w:name="_Toc283393988"/>
      <w:bookmarkStart w:id="58" w:name="_Toc341428625"/>
      <w:bookmarkEnd w:id="56"/>
      <w:r w:rsidRPr="00C97790">
        <w:rPr>
          <w:lang w:val="fr-BE"/>
        </w:rPr>
        <w:lastRenderedPageBreak/>
        <w:t>Ergonomie</w:t>
      </w:r>
      <w:bookmarkEnd w:id="57"/>
      <w:bookmarkEnd w:id="58"/>
    </w:p>
    <w:p w:rsidR="005628BF" w:rsidRPr="00C97790" w:rsidRDefault="005628BF" w:rsidP="005628BF">
      <w:pPr>
        <w:rPr>
          <w:lang w:val="fr-BE"/>
        </w:rPr>
      </w:pPr>
    </w:p>
    <w:p w:rsidR="005628BF" w:rsidRPr="00C97790" w:rsidRDefault="005628BF" w:rsidP="005628BF">
      <w:pPr>
        <w:pStyle w:val="T2txt"/>
        <w:ind w:left="0" w:firstLine="1"/>
        <w:rPr>
          <w:szCs w:val="20"/>
          <w:lang w:val="fr-BE"/>
        </w:rPr>
      </w:pPr>
      <w:r w:rsidRPr="00C97790">
        <w:rPr>
          <w:szCs w:val="20"/>
          <w:lang w:val="fr-BE"/>
        </w:rPr>
        <w:t>L’utilisateur n’a que peu de repères pour évaluer la taille d’un site, son contenu et son organisation.</w:t>
      </w:r>
    </w:p>
    <w:p w:rsidR="005628BF" w:rsidRPr="00C97790" w:rsidRDefault="005628BF" w:rsidP="005628BF">
      <w:pPr>
        <w:pStyle w:val="T2txt"/>
        <w:ind w:left="0" w:firstLine="1"/>
        <w:rPr>
          <w:szCs w:val="20"/>
          <w:lang w:val="fr-BE"/>
        </w:rPr>
      </w:pPr>
      <w:r w:rsidRPr="00C97790">
        <w:rPr>
          <w:szCs w:val="20"/>
          <w:lang w:val="fr-BE"/>
        </w:rPr>
        <w:t>La page d’accueil du portail doit, en quelques secondes, donner à l’utilisateur une vision de ce qu’il peut attendre du site, ainsi qu’un canevas de consultation. Tout malentendu à ce niveau peut frustrer l’utilisateur, interrompre la visite et entacher l’image de marque du territoire.</w:t>
      </w:r>
    </w:p>
    <w:p w:rsidR="005628BF" w:rsidRPr="00C97790" w:rsidRDefault="005628BF" w:rsidP="005628BF">
      <w:pPr>
        <w:pStyle w:val="T2txt"/>
        <w:ind w:left="0" w:firstLine="1"/>
        <w:rPr>
          <w:szCs w:val="20"/>
          <w:lang w:val="fr-BE"/>
        </w:rPr>
      </w:pPr>
      <w:r w:rsidRPr="00C97790">
        <w:rPr>
          <w:szCs w:val="20"/>
          <w:lang w:val="fr-BE"/>
        </w:rPr>
        <w:t>Les principes suivants sont donc à respecter impérativement :</w:t>
      </w:r>
    </w:p>
    <w:p w:rsidR="005628BF" w:rsidRPr="00C97790" w:rsidRDefault="005628BF" w:rsidP="00885879">
      <w:pPr>
        <w:pStyle w:val="Paragraphedeliste"/>
        <w:numPr>
          <w:ilvl w:val="0"/>
          <w:numId w:val="5"/>
        </w:numPr>
        <w:suppressAutoHyphens/>
        <w:spacing w:after="0" w:line="240" w:lineRule="auto"/>
        <w:ind w:left="284" w:hanging="284"/>
        <w:jc w:val="both"/>
        <w:rPr>
          <w:rFonts w:ascii="Verdana" w:hAnsi="Verdana" w:cs="Tahoma"/>
          <w:sz w:val="20"/>
          <w:szCs w:val="20"/>
          <w:lang w:val="fr-BE"/>
        </w:rPr>
      </w:pPr>
      <w:r w:rsidRPr="00C97790">
        <w:rPr>
          <w:rFonts w:ascii="Verdana" w:hAnsi="Verdana" w:cs="Tahoma"/>
          <w:sz w:val="20"/>
          <w:szCs w:val="20"/>
          <w:lang w:val="fr-BE"/>
        </w:rPr>
        <w:t>Le système de navigation doit être simple et intuitif,</w:t>
      </w:r>
    </w:p>
    <w:p w:rsidR="005628BF" w:rsidRPr="00C97790" w:rsidRDefault="005628BF" w:rsidP="00885879">
      <w:pPr>
        <w:pStyle w:val="Paragraphedeliste"/>
        <w:numPr>
          <w:ilvl w:val="0"/>
          <w:numId w:val="5"/>
        </w:numPr>
        <w:suppressAutoHyphens/>
        <w:spacing w:after="0" w:line="240" w:lineRule="auto"/>
        <w:ind w:left="284" w:hanging="284"/>
        <w:jc w:val="both"/>
        <w:rPr>
          <w:rFonts w:ascii="Verdana" w:hAnsi="Verdana" w:cs="Tahoma"/>
          <w:sz w:val="20"/>
          <w:szCs w:val="20"/>
          <w:lang w:val="fr-BE"/>
        </w:rPr>
      </w:pPr>
      <w:r w:rsidRPr="00C97790">
        <w:rPr>
          <w:rFonts w:ascii="Verdana" w:hAnsi="Verdana" w:cs="Tahoma"/>
          <w:sz w:val="20"/>
          <w:szCs w:val="20"/>
          <w:lang w:val="fr-BE"/>
        </w:rPr>
        <w:t>Les éléments déterminants pour la navigation seront la page d’accueil, la zone de navigation</w:t>
      </w:r>
    </w:p>
    <w:p w:rsidR="005628BF" w:rsidRPr="00C97790" w:rsidRDefault="005628BF" w:rsidP="00885879">
      <w:pPr>
        <w:pStyle w:val="Paragraphedeliste"/>
        <w:numPr>
          <w:ilvl w:val="0"/>
          <w:numId w:val="5"/>
        </w:numPr>
        <w:suppressAutoHyphens/>
        <w:spacing w:after="0" w:line="240" w:lineRule="auto"/>
        <w:ind w:left="284" w:hanging="284"/>
        <w:jc w:val="both"/>
        <w:rPr>
          <w:rFonts w:ascii="Verdana" w:hAnsi="Verdana" w:cs="Tahoma"/>
          <w:sz w:val="20"/>
          <w:szCs w:val="20"/>
          <w:lang w:val="fr-BE"/>
        </w:rPr>
      </w:pPr>
      <w:r w:rsidRPr="00C97790">
        <w:rPr>
          <w:rFonts w:ascii="Verdana" w:hAnsi="Verdana" w:cs="Tahoma"/>
          <w:sz w:val="20"/>
          <w:szCs w:val="20"/>
          <w:lang w:val="fr-BE"/>
        </w:rPr>
        <w:t>Intégrée à chaque page et les repères visuels (indication de la rubrique courante, etc.),</w:t>
      </w:r>
    </w:p>
    <w:p w:rsidR="005628BF" w:rsidRPr="00C97790" w:rsidRDefault="005628BF" w:rsidP="00885879">
      <w:pPr>
        <w:pStyle w:val="Paragraphedeliste"/>
        <w:numPr>
          <w:ilvl w:val="0"/>
          <w:numId w:val="5"/>
        </w:numPr>
        <w:suppressAutoHyphens/>
        <w:spacing w:after="0" w:line="240" w:lineRule="auto"/>
        <w:ind w:left="284" w:hanging="284"/>
        <w:jc w:val="both"/>
        <w:rPr>
          <w:rFonts w:ascii="Verdana" w:hAnsi="Verdana" w:cs="Tahoma"/>
          <w:sz w:val="20"/>
          <w:szCs w:val="20"/>
          <w:lang w:val="fr-BE"/>
        </w:rPr>
      </w:pPr>
      <w:r w:rsidRPr="00C97790">
        <w:rPr>
          <w:rFonts w:ascii="Verdana" w:hAnsi="Verdana" w:cs="Tahoma"/>
          <w:sz w:val="20"/>
          <w:szCs w:val="20"/>
          <w:lang w:val="fr-BE"/>
        </w:rPr>
        <w:t>L’accès à l’information devra être rapide et limiter le nombre d’actions nécessaires pour accéder au contenu ou au service.</w:t>
      </w:r>
    </w:p>
    <w:p w:rsidR="005628BF" w:rsidRPr="00C97790" w:rsidRDefault="005628BF" w:rsidP="005628BF">
      <w:pPr>
        <w:pStyle w:val="Titre3"/>
        <w:tabs>
          <w:tab w:val="num" w:pos="720"/>
        </w:tabs>
        <w:suppressAutoHyphens/>
        <w:ind w:left="720" w:hanging="720"/>
        <w:jc w:val="both"/>
        <w:rPr>
          <w:lang w:val="fr-BE"/>
        </w:rPr>
      </w:pPr>
      <w:bookmarkStart w:id="59" w:name="_Toc341428626"/>
      <w:bookmarkStart w:id="60" w:name="_Toc5626283"/>
      <w:r w:rsidRPr="00C97790">
        <w:rPr>
          <w:lang w:val="fr-BE"/>
        </w:rPr>
        <w:t>Charte graphique</w:t>
      </w:r>
      <w:bookmarkEnd w:id="59"/>
      <w:bookmarkEnd w:id="60"/>
    </w:p>
    <w:p w:rsidR="005628BF" w:rsidRPr="00C97790" w:rsidRDefault="005628BF" w:rsidP="005628BF">
      <w:pPr>
        <w:rPr>
          <w:rFonts w:cs="Tahoma"/>
          <w:lang w:val="fr-BE"/>
        </w:rPr>
      </w:pPr>
    </w:p>
    <w:p w:rsidR="005628BF" w:rsidRPr="00C97790" w:rsidRDefault="005628BF" w:rsidP="005628BF">
      <w:pPr>
        <w:rPr>
          <w:rFonts w:cs="Tahoma"/>
          <w:lang w:val="fr-BE"/>
        </w:rPr>
      </w:pPr>
      <w:r w:rsidRPr="00C97790">
        <w:rPr>
          <w:rFonts w:cs="Tahoma"/>
          <w:lang w:val="fr-BE"/>
        </w:rPr>
        <w:t>Le soumissionnaire apportera une attention particulière à la mise en œuvre de la charte graphique de l’ASBL et de son positionnement marketing.</w:t>
      </w:r>
    </w:p>
    <w:p w:rsidR="005628BF" w:rsidRPr="00C97790" w:rsidRDefault="005628BF" w:rsidP="005628BF">
      <w:pPr>
        <w:rPr>
          <w:rFonts w:cs="Tahoma"/>
          <w:lang w:val="fr-BE"/>
        </w:rPr>
      </w:pPr>
    </w:p>
    <w:p w:rsidR="005628BF" w:rsidRPr="00C97790" w:rsidRDefault="005628BF" w:rsidP="005628BF">
      <w:pPr>
        <w:pStyle w:val="Titre3"/>
        <w:rPr>
          <w:lang w:val="fr-BE"/>
        </w:rPr>
      </w:pPr>
      <w:bookmarkStart w:id="61" w:name="_Toc5626284"/>
      <w:r w:rsidRPr="00C97790">
        <w:rPr>
          <w:lang w:val="fr-BE"/>
        </w:rPr>
        <w:t>Intégration des informations dans le CMS</w:t>
      </w:r>
      <w:bookmarkEnd w:id="61"/>
    </w:p>
    <w:p w:rsidR="005628BF" w:rsidRPr="00C97790" w:rsidRDefault="005628BF" w:rsidP="005628BF">
      <w:pPr>
        <w:rPr>
          <w:rFonts w:cs="Tahoma"/>
          <w:lang w:val="fr-BE"/>
        </w:rPr>
      </w:pPr>
      <w:r w:rsidRPr="00C97790">
        <w:rPr>
          <w:rFonts w:cs="Tahoma"/>
          <w:lang w:val="fr-BE"/>
        </w:rPr>
        <w:t>Le coût des prestations devra comporter :</w:t>
      </w:r>
    </w:p>
    <w:p w:rsidR="005628BF" w:rsidRPr="00C97790" w:rsidRDefault="005628BF" w:rsidP="00885879">
      <w:pPr>
        <w:numPr>
          <w:ilvl w:val="0"/>
          <w:numId w:val="7"/>
        </w:numPr>
        <w:rPr>
          <w:rFonts w:cs="Tahoma"/>
          <w:lang w:val="fr-BE"/>
        </w:rPr>
      </w:pPr>
      <w:r w:rsidRPr="00C97790">
        <w:rPr>
          <w:rFonts w:cs="Tahoma"/>
          <w:lang w:val="fr-BE"/>
        </w:rPr>
        <w:t>La récupération des données existantes à réintégrer dans le nouveau CMS ;</w:t>
      </w:r>
    </w:p>
    <w:p w:rsidR="005628BF" w:rsidRPr="00C97790" w:rsidRDefault="005628BF" w:rsidP="00885879">
      <w:pPr>
        <w:numPr>
          <w:ilvl w:val="0"/>
          <w:numId w:val="7"/>
        </w:numPr>
        <w:rPr>
          <w:rFonts w:cs="Tahoma"/>
          <w:lang w:val="fr-BE"/>
        </w:rPr>
      </w:pPr>
      <w:r w:rsidRPr="00C97790">
        <w:rPr>
          <w:rFonts w:cs="Tahoma"/>
          <w:lang w:val="fr-BE"/>
        </w:rPr>
        <w:t>L’intégration des contenu (des textes fournis ainsi que des photos fournis par l’ASBL, etc.) ;</w:t>
      </w:r>
    </w:p>
    <w:p w:rsidR="005628BF" w:rsidRPr="00C97790" w:rsidRDefault="005628BF" w:rsidP="00885879">
      <w:pPr>
        <w:numPr>
          <w:ilvl w:val="0"/>
          <w:numId w:val="7"/>
        </w:numPr>
        <w:rPr>
          <w:rFonts w:cs="Tahoma"/>
          <w:lang w:val="fr-BE"/>
        </w:rPr>
      </w:pPr>
      <w:r w:rsidRPr="00C97790">
        <w:rPr>
          <w:rFonts w:cs="Tahoma"/>
          <w:lang w:val="fr-BE"/>
        </w:rPr>
        <w:t>L’intégration des images fournies par la Webcam.</w:t>
      </w:r>
    </w:p>
    <w:p w:rsidR="005628BF" w:rsidRPr="00C97790" w:rsidRDefault="005628BF" w:rsidP="005628BF">
      <w:pPr>
        <w:ind w:left="1080"/>
        <w:rPr>
          <w:rFonts w:cs="Tahoma"/>
          <w:lang w:val="fr-BE"/>
        </w:rPr>
      </w:pPr>
    </w:p>
    <w:p w:rsidR="005628BF" w:rsidRPr="00C97790" w:rsidRDefault="005628BF" w:rsidP="005628BF">
      <w:pPr>
        <w:rPr>
          <w:rFonts w:cs="Tahoma"/>
          <w:lang w:val="fr-BE"/>
        </w:rPr>
      </w:pPr>
      <w:r w:rsidRPr="00C97790">
        <w:rPr>
          <w:rFonts w:cs="Tahoma"/>
          <w:lang w:val="fr-BE"/>
        </w:rPr>
        <w:t>L’intégration sera opérée une seule fois pour la mise en services opérationnelle du CMS</w:t>
      </w:r>
      <w:r>
        <w:rPr>
          <w:rFonts w:cs="Tahoma"/>
          <w:lang w:val="fr-BE"/>
        </w:rPr>
        <w:t>.</w:t>
      </w:r>
    </w:p>
    <w:p w:rsidR="005628BF" w:rsidRPr="00C97790" w:rsidRDefault="005628BF" w:rsidP="005628BF">
      <w:pPr>
        <w:rPr>
          <w:rFonts w:cs="Tahoma"/>
          <w:lang w:val="fr-BE"/>
        </w:rPr>
      </w:pPr>
    </w:p>
    <w:p w:rsidR="005628BF" w:rsidRPr="00C97790" w:rsidRDefault="005628BF" w:rsidP="005628BF">
      <w:pPr>
        <w:pStyle w:val="Titre2"/>
        <w:pBdr>
          <w:top w:val="none" w:sz="0" w:space="0" w:color="auto"/>
        </w:pBdr>
        <w:tabs>
          <w:tab w:val="num" w:pos="576"/>
        </w:tabs>
        <w:suppressAutoHyphens/>
        <w:ind w:left="576" w:hanging="576"/>
        <w:rPr>
          <w:lang w:val="fr-BE"/>
        </w:rPr>
      </w:pPr>
      <w:bookmarkStart w:id="62" w:name="_Toc341428629"/>
      <w:bookmarkStart w:id="63" w:name="_Toc5626285"/>
      <w:r w:rsidRPr="00C97790">
        <w:rPr>
          <w:lang w:val="fr-BE"/>
        </w:rPr>
        <w:t>Maintenance</w:t>
      </w:r>
      <w:bookmarkEnd w:id="62"/>
      <w:bookmarkEnd w:id="63"/>
    </w:p>
    <w:p w:rsidR="005628BF" w:rsidRPr="00C97790" w:rsidRDefault="005628BF" w:rsidP="005628BF">
      <w:pPr>
        <w:pStyle w:val="Titre3"/>
        <w:tabs>
          <w:tab w:val="num" w:pos="720"/>
        </w:tabs>
        <w:suppressAutoHyphens/>
        <w:ind w:left="720" w:hanging="720"/>
        <w:jc w:val="both"/>
        <w:rPr>
          <w:lang w:val="fr-BE"/>
        </w:rPr>
      </w:pPr>
      <w:bookmarkStart w:id="64" w:name="_Toc341428634"/>
      <w:bookmarkStart w:id="65" w:name="_Toc5626286"/>
      <w:r w:rsidRPr="00C97790">
        <w:rPr>
          <w:lang w:val="fr-BE"/>
        </w:rPr>
        <w:t>Temps de rétablissement</w:t>
      </w:r>
      <w:bookmarkEnd w:id="64"/>
      <w:bookmarkEnd w:id="65"/>
    </w:p>
    <w:p w:rsidR="005628BF" w:rsidRPr="00C97790" w:rsidRDefault="005628BF" w:rsidP="005628BF">
      <w:pPr>
        <w:pStyle w:val="T2txt"/>
        <w:ind w:left="0"/>
        <w:rPr>
          <w:szCs w:val="20"/>
          <w:lang w:val="fr-BE"/>
        </w:rPr>
      </w:pPr>
      <w:r>
        <w:rPr>
          <w:szCs w:val="20"/>
          <w:lang w:val="fr-BE"/>
        </w:rPr>
        <w:t xml:space="preserve">Le </w:t>
      </w:r>
      <w:r w:rsidRPr="00C97790">
        <w:rPr>
          <w:szCs w:val="20"/>
          <w:lang w:val="fr-BE"/>
        </w:rPr>
        <w:t>candidat fournira les temps de rétablissements garantis (TRG) qu’il s’engage à mettre en œuvre ainsi que sa politique de traitement des sinistres.</w:t>
      </w:r>
    </w:p>
    <w:p w:rsidR="005628BF" w:rsidRPr="00C97790" w:rsidRDefault="005628BF" w:rsidP="005628BF">
      <w:pPr>
        <w:pStyle w:val="T2txt"/>
        <w:ind w:left="0"/>
        <w:rPr>
          <w:sz w:val="24"/>
          <w:szCs w:val="24"/>
          <w:lang w:val="fr-BE"/>
        </w:rPr>
      </w:pPr>
      <w:r w:rsidRPr="00C97790">
        <w:rPr>
          <w:szCs w:val="20"/>
          <w:lang w:val="fr-BE"/>
        </w:rPr>
        <w:t>De manière générale, le candidat fournira tous les éléments témoignant de sa réactivité et des moyens humains et techniques mis en œuvre en cas d’incident</w:t>
      </w:r>
      <w:r w:rsidRPr="00C97790">
        <w:rPr>
          <w:sz w:val="24"/>
          <w:szCs w:val="24"/>
          <w:lang w:val="fr-BE"/>
        </w:rPr>
        <w:t>.</w:t>
      </w:r>
    </w:p>
    <w:p w:rsidR="005628BF" w:rsidRPr="00C97790" w:rsidRDefault="005628BF" w:rsidP="005628BF">
      <w:pPr>
        <w:pStyle w:val="Titre3"/>
        <w:tabs>
          <w:tab w:val="num" w:pos="720"/>
        </w:tabs>
        <w:suppressAutoHyphens/>
        <w:ind w:left="720" w:hanging="720"/>
        <w:jc w:val="both"/>
        <w:rPr>
          <w:lang w:val="fr-BE"/>
        </w:rPr>
      </w:pPr>
      <w:bookmarkStart w:id="66" w:name="_Toc341428635"/>
      <w:bookmarkStart w:id="67" w:name="_Toc5626287"/>
      <w:r w:rsidRPr="00C97790">
        <w:rPr>
          <w:lang w:val="fr-BE"/>
        </w:rPr>
        <w:t>Limites d’intervention</w:t>
      </w:r>
      <w:bookmarkEnd w:id="66"/>
      <w:bookmarkEnd w:id="67"/>
    </w:p>
    <w:p w:rsidR="005628BF" w:rsidRPr="00C97790" w:rsidRDefault="005628BF" w:rsidP="005628BF">
      <w:pPr>
        <w:pStyle w:val="T2txt"/>
        <w:ind w:left="0"/>
        <w:rPr>
          <w:szCs w:val="20"/>
          <w:lang w:val="fr-BE"/>
        </w:rPr>
      </w:pPr>
      <w:r w:rsidRPr="00C97790">
        <w:rPr>
          <w:szCs w:val="20"/>
          <w:lang w:val="fr-BE"/>
        </w:rPr>
        <w:t xml:space="preserve">Le candidat décrira les domaines de couverture de sa maintenance et de son intervention sur l’environnement et les machines en précisant les limites éventuelles d’intervention (couverture, surveillance et mise à jour du système d’exploitation, installation des composants, surveillance des applications installées, ou simple surveillance hardware et réseau), ainsi que les limites en horaire (jours et heures couverts ou non). </w:t>
      </w:r>
    </w:p>
    <w:p w:rsidR="005628BF" w:rsidRPr="00C97790" w:rsidRDefault="005628BF" w:rsidP="005628BF">
      <w:pPr>
        <w:pStyle w:val="Titre3"/>
        <w:tabs>
          <w:tab w:val="num" w:pos="720"/>
        </w:tabs>
        <w:suppressAutoHyphens/>
        <w:ind w:left="720" w:hanging="720"/>
        <w:jc w:val="both"/>
        <w:rPr>
          <w:lang w:val="fr-BE"/>
        </w:rPr>
      </w:pPr>
      <w:bookmarkStart w:id="68" w:name="_Toc341428636"/>
      <w:bookmarkStart w:id="69" w:name="_Toc5626288"/>
      <w:r w:rsidRPr="00C97790">
        <w:rPr>
          <w:lang w:val="fr-BE"/>
        </w:rPr>
        <w:t>Hébergement</w:t>
      </w:r>
      <w:bookmarkEnd w:id="68"/>
      <w:bookmarkEnd w:id="69"/>
    </w:p>
    <w:p w:rsidR="005628BF" w:rsidRPr="00C97790" w:rsidRDefault="005628BF" w:rsidP="005628BF">
      <w:pPr>
        <w:rPr>
          <w:rFonts w:cs="Tahoma"/>
          <w:lang w:val="fr-BE"/>
        </w:rPr>
      </w:pPr>
      <w:r w:rsidRPr="00C97790">
        <w:rPr>
          <w:rFonts w:cs="Tahoma"/>
          <w:lang w:val="fr-BE"/>
        </w:rPr>
        <w:t>L’installation du site devra être réalisé par l’adjudicataire pour compte de l’ASBL.</w:t>
      </w:r>
    </w:p>
    <w:p w:rsidR="005628BF" w:rsidRPr="00C97790" w:rsidRDefault="005628BF" w:rsidP="005628BF">
      <w:pPr>
        <w:rPr>
          <w:rFonts w:cs="Tahoma"/>
          <w:lang w:val="fr-BE"/>
        </w:rPr>
      </w:pPr>
    </w:p>
    <w:p w:rsidR="005628BF" w:rsidRPr="00C97790" w:rsidRDefault="005628BF" w:rsidP="005628BF">
      <w:pPr>
        <w:rPr>
          <w:rFonts w:cs="Tahoma"/>
          <w:lang w:val="fr-BE"/>
        </w:rPr>
      </w:pPr>
      <w:r w:rsidRPr="00C97790">
        <w:rPr>
          <w:rFonts w:cs="Tahoma"/>
          <w:lang w:val="fr-BE"/>
        </w:rPr>
        <w:t>La montée en charge du contenu du site et de leur fréquentation doit être prise en compte.</w:t>
      </w:r>
    </w:p>
    <w:p w:rsidR="005628BF" w:rsidRPr="00C97790" w:rsidRDefault="005628BF" w:rsidP="005628BF">
      <w:pPr>
        <w:rPr>
          <w:rFonts w:cs="Tahoma"/>
          <w:lang w:val="fr-BE"/>
        </w:rPr>
      </w:pPr>
    </w:p>
    <w:p w:rsidR="005628BF" w:rsidRPr="00C97790" w:rsidRDefault="005628BF" w:rsidP="005628BF">
      <w:pPr>
        <w:rPr>
          <w:rFonts w:cs="Tahoma"/>
          <w:lang w:val="fr-BE"/>
        </w:rPr>
      </w:pPr>
      <w:r w:rsidRPr="00C97790">
        <w:rPr>
          <w:rFonts w:cs="Tahoma"/>
          <w:lang w:val="fr-BE"/>
        </w:rPr>
        <w:t>Le prestataire retenu sera chargé de l’installation de ses applicatifs sur la plateforme d’hébergement. Ceci fera partie de l’offre de prix du soumissionnaire</w:t>
      </w:r>
      <w:bookmarkStart w:id="70" w:name="_Toc283393984"/>
      <w:bookmarkEnd w:id="54"/>
      <w:r w:rsidRPr="00C97790">
        <w:rPr>
          <w:rFonts w:cs="Tahoma"/>
          <w:lang w:val="fr-BE"/>
        </w:rPr>
        <w:t xml:space="preserve"> mais pas le coût de l’hébergement.</w:t>
      </w:r>
    </w:p>
    <w:p w:rsidR="005628BF" w:rsidRPr="00C97790" w:rsidRDefault="005628BF" w:rsidP="005628BF">
      <w:pPr>
        <w:pStyle w:val="Titre2"/>
        <w:pBdr>
          <w:top w:val="none" w:sz="0" w:space="0" w:color="auto"/>
        </w:pBdr>
        <w:tabs>
          <w:tab w:val="num" w:pos="576"/>
        </w:tabs>
        <w:suppressAutoHyphens/>
        <w:ind w:left="576" w:hanging="576"/>
        <w:rPr>
          <w:lang w:val="fr-BE"/>
        </w:rPr>
      </w:pPr>
      <w:bookmarkStart w:id="71" w:name="_Toc341428651"/>
      <w:bookmarkStart w:id="72" w:name="_Toc5626289"/>
      <w:bookmarkEnd w:id="70"/>
      <w:r w:rsidRPr="00C97790">
        <w:rPr>
          <w:lang w:val="fr-BE"/>
        </w:rPr>
        <w:t xml:space="preserve">La note </w:t>
      </w:r>
      <w:bookmarkEnd w:id="71"/>
      <w:r w:rsidRPr="00C97790">
        <w:rPr>
          <w:lang w:val="fr-BE"/>
        </w:rPr>
        <w:t>méthodologique</w:t>
      </w:r>
      <w:bookmarkEnd w:id="72"/>
    </w:p>
    <w:p w:rsidR="005628BF" w:rsidRPr="00C97790" w:rsidRDefault="005628BF" w:rsidP="005628BF">
      <w:pPr>
        <w:rPr>
          <w:lang w:val="fr-BE"/>
        </w:rPr>
      </w:pPr>
    </w:p>
    <w:p w:rsidR="005628BF" w:rsidRDefault="005628BF" w:rsidP="005628BF">
      <w:pPr>
        <w:rPr>
          <w:rFonts w:cs="Tahoma"/>
          <w:b/>
          <w:lang w:val="fr-BE"/>
        </w:rPr>
      </w:pPr>
      <w:r w:rsidRPr="00C97790">
        <w:rPr>
          <w:rFonts w:cs="Tahoma"/>
          <w:b/>
          <w:lang w:val="fr-BE"/>
        </w:rPr>
        <w:t>Les candidats fourniront une note technique, une méthodologie de travail, une description de l’équipe qui sera chargée du projet et qui a déjà travaillée sur des projets similaires, un planning de réalisation et une description des coûts par postes.</w:t>
      </w:r>
    </w:p>
    <w:p w:rsidR="005628BF" w:rsidRPr="00C97790" w:rsidRDefault="005628BF" w:rsidP="005628BF">
      <w:pPr>
        <w:rPr>
          <w:rFonts w:cs="Tahoma"/>
          <w:b/>
          <w:lang w:val="fr-BE"/>
        </w:rPr>
      </w:pPr>
    </w:p>
    <w:p w:rsidR="005628BF" w:rsidRDefault="005628BF" w:rsidP="005628BF">
      <w:pPr>
        <w:rPr>
          <w:lang w:val="fr-BE"/>
        </w:rPr>
      </w:pPr>
      <w:r w:rsidRPr="00C97790">
        <w:rPr>
          <w:lang w:val="fr-BE"/>
        </w:rPr>
        <w:t>Ainsi que :</w:t>
      </w:r>
    </w:p>
    <w:p w:rsidR="005628BF" w:rsidRPr="00C97790" w:rsidRDefault="005628BF" w:rsidP="005628BF">
      <w:pPr>
        <w:rPr>
          <w:lang w:val="fr-BE"/>
        </w:rPr>
      </w:pPr>
    </w:p>
    <w:p w:rsidR="005628BF" w:rsidRPr="00C97790" w:rsidRDefault="005628BF" w:rsidP="00885879">
      <w:pPr>
        <w:pStyle w:val="Paragraphedeliste"/>
        <w:numPr>
          <w:ilvl w:val="0"/>
          <w:numId w:val="5"/>
        </w:numPr>
        <w:suppressAutoHyphens/>
        <w:spacing w:after="0" w:line="240" w:lineRule="auto"/>
        <w:ind w:left="284" w:hanging="284"/>
        <w:jc w:val="both"/>
        <w:rPr>
          <w:rFonts w:ascii="Verdana" w:hAnsi="Verdana" w:cs="Tahoma"/>
          <w:sz w:val="20"/>
          <w:szCs w:val="20"/>
          <w:lang w:val="fr-BE"/>
        </w:rPr>
      </w:pPr>
      <w:r w:rsidRPr="00C97790">
        <w:rPr>
          <w:rFonts w:ascii="Verdana" w:hAnsi="Verdana" w:cs="Tahoma"/>
          <w:sz w:val="20"/>
          <w:szCs w:val="20"/>
          <w:lang w:val="fr-BE"/>
        </w:rPr>
        <w:t>Les références opérationnelles des clients utilisant déjà les solutions proposées ;</w:t>
      </w:r>
    </w:p>
    <w:p w:rsidR="005628BF" w:rsidRPr="00C97790" w:rsidRDefault="005628BF" w:rsidP="00885879">
      <w:pPr>
        <w:pStyle w:val="Paragraphedeliste"/>
        <w:numPr>
          <w:ilvl w:val="0"/>
          <w:numId w:val="5"/>
        </w:numPr>
        <w:suppressAutoHyphens/>
        <w:spacing w:after="0" w:line="240" w:lineRule="auto"/>
        <w:ind w:left="284" w:hanging="284"/>
        <w:jc w:val="both"/>
        <w:rPr>
          <w:rFonts w:ascii="Verdana" w:hAnsi="Verdana" w:cs="Tahoma"/>
          <w:sz w:val="20"/>
          <w:szCs w:val="20"/>
          <w:lang w:val="fr-BE"/>
        </w:rPr>
      </w:pPr>
      <w:r w:rsidRPr="00C97790">
        <w:rPr>
          <w:rFonts w:ascii="Verdana" w:hAnsi="Verdana" w:cs="Tahoma"/>
          <w:sz w:val="20"/>
          <w:szCs w:val="20"/>
          <w:lang w:val="fr-BE"/>
        </w:rPr>
        <w:t>Les propositions complémentaires que les candidats pourraient faire en sus de leur réponse à l’ensemble des points précisés dans ce cahier des charges</w:t>
      </w:r>
    </w:p>
    <w:p w:rsidR="005628BF" w:rsidRPr="00C97790" w:rsidRDefault="005628BF" w:rsidP="00885879">
      <w:pPr>
        <w:pStyle w:val="Paragraphedeliste"/>
        <w:numPr>
          <w:ilvl w:val="0"/>
          <w:numId w:val="5"/>
        </w:numPr>
        <w:suppressAutoHyphens/>
        <w:spacing w:after="0" w:line="240" w:lineRule="auto"/>
        <w:ind w:left="284" w:hanging="284"/>
        <w:jc w:val="both"/>
        <w:rPr>
          <w:rFonts w:ascii="Verdana" w:hAnsi="Verdana" w:cs="Tahoma"/>
          <w:sz w:val="20"/>
          <w:szCs w:val="20"/>
          <w:lang w:val="fr-BE"/>
        </w:rPr>
      </w:pPr>
      <w:r w:rsidRPr="00C97790">
        <w:rPr>
          <w:rFonts w:ascii="Verdana" w:hAnsi="Verdana" w:cs="Tahoma"/>
          <w:sz w:val="20"/>
          <w:szCs w:val="20"/>
          <w:lang w:val="fr-BE"/>
        </w:rPr>
        <w:t>Le soumissionnaire est tenu de décrire aussi précisément que possible le calendrier de travail proposé, en phase avec la méthode proposée.</w:t>
      </w:r>
    </w:p>
    <w:p w:rsidR="005628BF" w:rsidRPr="00C97790" w:rsidRDefault="005628BF" w:rsidP="005628BF">
      <w:pPr>
        <w:rPr>
          <w:rFonts w:cs="Tahoma"/>
          <w:szCs w:val="20"/>
          <w:lang w:val="fr-BE"/>
        </w:rPr>
      </w:pPr>
    </w:p>
    <w:p w:rsidR="005628BF" w:rsidRPr="00C97790" w:rsidRDefault="005628BF" w:rsidP="005628BF">
      <w:pPr>
        <w:rPr>
          <w:rFonts w:cs="Tahoma"/>
          <w:szCs w:val="20"/>
          <w:lang w:val="fr-BE"/>
        </w:rPr>
      </w:pPr>
      <w:r w:rsidRPr="00C97790">
        <w:rPr>
          <w:rFonts w:cs="Tahoma"/>
          <w:szCs w:val="20"/>
          <w:lang w:val="fr-BE"/>
        </w:rPr>
        <w:t>Dans ce contexte, il appartient aux candidats de faire des propositions réalistes en matière de découpage des différentes phases du dossier. Ce calendrier fera apparaître les contributions nécessaires de l’adjudicateur et les délais de réponse prévus.</w:t>
      </w:r>
    </w:p>
    <w:p w:rsidR="005628BF" w:rsidRPr="00C97790" w:rsidRDefault="005628BF" w:rsidP="005628BF">
      <w:pPr>
        <w:rPr>
          <w:rStyle w:val="Lienhypertexte"/>
          <w:rFonts w:cs="Tahoma"/>
          <w:color w:val="auto"/>
          <w:lang w:val="fr-BE"/>
        </w:rPr>
      </w:pPr>
      <w:r w:rsidRPr="00C97790">
        <w:rPr>
          <w:rFonts w:cs="Tahoma"/>
          <w:szCs w:val="20"/>
          <w:lang w:val="fr-BE"/>
        </w:rPr>
        <w:t xml:space="preserve">Le soumissionnaire devra prévoir dans son planning des réunions de débriefing pour évaluer l’état d’avancement des travaux. </w:t>
      </w:r>
    </w:p>
    <w:p w:rsidR="005628BF" w:rsidRPr="00C97790" w:rsidRDefault="005628BF" w:rsidP="005628BF">
      <w:pPr>
        <w:pStyle w:val="Corpsdetexte"/>
        <w:jc w:val="both"/>
        <w:rPr>
          <w:rStyle w:val="Lienhypertexte"/>
          <w:rFonts w:cs="Tahoma"/>
          <w:lang w:val="fr-BE"/>
        </w:rPr>
      </w:pPr>
    </w:p>
    <w:p w:rsidR="005628BF" w:rsidRDefault="005628BF" w:rsidP="005628BF">
      <w:pPr>
        <w:pStyle w:val="Titre2"/>
        <w:pBdr>
          <w:top w:val="none" w:sz="0" w:space="0" w:color="auto"/>
        </w:pBdr>
        <w:tabs>
          <w:tab w:val="num" w:pos="576"/>
        </w:tabs>
        <w:suppressAutoHyphens/>
        <w:ind w:left="576" w:hanging="576"/>
        <w:rPr>
          <w:lang w:val="fr-BE"/>
        </w:rPr>
      </w:pPr>
      <w:bookmarkStart w:id="73" w:name="_Toc5626290"/>
      <w:r>
        <w:rPr>
          <w:lang w:val="fr-BE"/>
        </w:rPr>
        <w:t>Vidéos (et photos)</w:t>
      </w:r>
      <w:bookmarkEnd w:id="73"/>
    </w:p>
    <w:p w:rsidR="005628BF" w:rsidRDefault="005628BF" w:rsidP="005628BF">
      <w:pPr>
        <w:rPr>
          <w:lang w:val="fr-BE"/>
        </w:rPr>
      </w:pPr>
    </w:p>
    <w:p w:rsidR="005628BF" w:rsidRPr="00BC3CF2" w:rsidRDefault="005628BF" w:rsidP="005628BF">
      <w:pPr>
        <w:rPr>
          <w:b/>
          <w:lang w:val="fr-BE"/>
        </w:rPr>
      </w:pPr>
      <w:r w:rsidRPr="00BC3CF2">
        <w:rPr>
          <w:b/>
          <w:lang w:val="fr-BE"/>
        </w:rPr>
        <w:t>À fournir :</w:t>
      </w:r>
    </w:p>
    <w:p w:rsidR="005628BF" w:rsidRPr="00BC3CF2" w:rsidRDefault="005628BF" w:rsidP="005628BF">
      <w:pPr>
        <w:rPr>
          <w:lang w:val="fr-BE"/>
        </w:rPr>
      </w:pPr>
    </w:p>
    <w:p w:rsidR="005628BF" w:rsidRPr="00BC3CF2" w:rsidRDefault="005628BF" w:rsidP="005628BF">
      <w:pPr>
        <w:rPr>
          <w:lang w:val="fr-BE"/>
        </w:rPr>
      </w:pPr>
      <w:r w:rsidRPr="00BC3CF2">
        <w:rPr>
          <w:lang w:val="fr-BE"/>
        </w:rPr>
        <w:t>Les vidéos à fournir pour être intégrées au site web, devront en partie être réalisées avec un drone (vue aérienne du domaine). À cette fin plusieurs moments de tournages s’avéreront nécessaires afin que les images reflètent au mieux la variété des activités durant les saisons en profitant des différentes manifestations mises en place.</w:t>
      </w:r>
    </w:p>
    <w:p w:rsidR="005628BF" w:rsidRPr="00BC3CF2" w:rsidRDefault="005628BF" w:rsidP="005628BF">
      <w:pPr>
        <w:rPr>
          <w:lang w:val="fr-BE"/>
        </w:rPr>
      </w:pPr>
      <w:r w:rsidRPr="00BC3CF2">
        <w:rPr>
          <w:lang w:val="fr-BE"/>
        </w:rPr>
        <w:t>Les vidéos montées et terminées destinées au Web devront également être fournies en haute définition sur support numérique ainsi que tous les rushs.</w:t>
      </w:r>
    </w:p>
    <w:p w:rsidR="005628BF" w:rsidRPr="00BC3CF2" w:rsidRDefault="005628BF" w:rsidP="005628BF">
      <w:pPr>
        <w:rPr>
          <w:lang w:val="fr-BE"/>
        </w:rPr>
      </w:pPr>
    </w:p>
    <w:p w:rsidR="005628BF" w:rsidRPr="00BC3CF2" w:rsidRDefault="005628BF" w:rsidP="005628BF">
      <w:pPr>
        <w:rPr>
          <w:b/>
          <w:lang w:val="fr-BE"/>
        </w:rPr>
      </w:pPr>
      <w:r w:rsidRPr="00BC3CF2">
        <w:rPr>
          <w:b/>
          <w:lang w:val="fr-BE"/>
        </w:rPr>
        <w:t>Propriétés et utilisation des résultats :</w:t>
      </w:r>
    </w:p>
    <w:p w:rsidR="005628BF" w:rsidRPr="00BC3CF2" w:rsidRDefault="005628BF" w:rsidP="005628BF">
      <w:pPr>
        <w:rPr>
          <w:lang w:val="fr-BE"/>
        </w:rPr>
      </w:pPr>
    </w:p>
    <w:p w:rsidR="005628BF" w:rsidRPr="00BC3CF2" w:rsidRDefault="005628BF" w:rsidP="005628BF">
      <w:pPr>
        <w:rPr>
          <w:lang w:val="fr-BE"/>
        </w:rPr>
      </w:pPr>
      <w:r w:rsidRPr="00BC3CF2">
        <w:rPr>
          <w:lang w:val="fr-BE"/>
        </w:rPr>
        <w:t>L’ASBL deviendra le détenteur unique des droits d’utilisation des vidéos, photos et rushs achetées au prestataire dans le cadre du présent marché.</w:t>
      </w:r>
    </w:p>
    <w:p w:rsidR="005628BF" w:rsidRPr="00BC3CF2" w:rsidRDefault="005628BF" w:rsidP="005628BF">
      <w:pPr>
        <w:rPr>
          <w:lang w:val="fr-BE"/>
        </w:rPr>
      </w:pPr>
      <w:r w:rsidRPr="00BC3CF2">
        <w:rPr>
          <w:lang w:val="fr-BE"/>
        </w:rPr>
        <w:t xml:space="preserve">Conformément à l’article 3, §3 de la loi du 30 juin 1994 relative aux droits d’auteur et aux droits voisins, tous les droits d’auteurs patrimoniaux attachés aux œuvres créées en exécution du présent marché sont, sans restriction, cédés à l’ASBL Piste de la Baraque </w:t>
      </w:r>
      <w:proofErr w:type="spellStart"/>
      <w:r w:rsidRPr="00BC3CF2">
        <w:rPr>
          <w:lang w:val="fr-BE"/>
        </w:rPr>
        <w:t>Fraiture</w:t>
      </w:r>
      <w:proofErr w:type="spellEnd"/>
      <w:r w:rsidRPr="00BC3CF2">
        <w:rPr>
          <w:lang w:val="fr-BE"/>
        </w:rPr>
        <w:t>.</w:t>
      </w:r>
    </w:p>
    <w:p w:rsidR="005628BF" w:rsidRPr="00BC3CF2" w:rsidRDefault="005628BF" w:rsidP="005628BF">
      <w:pPr>
        <w:rPr>
          <w:lang w:val="fr-BE"/>
        </w:rPr>
      </w:pPr>
      <w:r w:rsidRPr="00BC3CF2">
        <w:rPr>
          <w:lang w:val="fr-BE"/>
        </w:rPr>
        <w:t>Il s’agit d’une cession définitive et valable sur tout le territoire européen. Elle concerne tous les modes d’exploitation et même ceux non repris dans le présent cahier spécial des charges.</w:t>
      </w:r>
    </w:p>
    <w:p w:rsidR="005628BF" w:rsidRPr="00C97790" w:rsidRDefault="005628BF" w:rsidP="005628BF">
      <w:pPr>
        <w:pStyle w:val="Corpsdetexte"/>
        <w:jc w:val="both"/>
        <w:rPr>
          <w:rStyle w:val="Lienhypertexte"/>
          <w:rFonts w:cs="Tahoma"/>
          <w:lang w:val="fr-BE"/>
        </w:rPr>
      </w:pPr>
    </w:p>
    <w:p w:rsidR="005628BF" w:rsidRPr="00C97790" w:rsidRDefault="005628BF" w:rsidP="005628BF">
      <w:pPr>
        <w:pStyle w:val="Corpsdetexte"/>
        <w:jc w:val="both"/>
        <w:rPr>
          <w:rStyle w:val="Lienhypertexte"/>
          <w:rFonts w:cs="Tahoma"/>
          <w:lang w:val="fr-BE"/>
        </w:rPr>
      </w:pPr>
    </w:p>
    <w:p w:rsidR="005628BF" w:rsidRPr="00C97790" w:rsidRDefault="005628BF" w:rsidP="005628BF">
      <w:pPr>
        <w:pStyle w:val="Corpsdetexte"/>
        <w:jc w:val="both"/>
        <w:rPr>
          <w:rStyle w:val="Lienhypertexte"/>
          <w:rFonts w:cs="Tahoma"/>
          <w:lang w:val="fr-BE"/>
        </w:rPr>
      </w:pPr>
    </w:p>
    <w:p w:rsidR="005628BF" w:rsidRPr="00C97790" w:rsidRDefault="005628BF" w:rsidP="005628BF">
      <w:pPr>
        <w:pStyle w:val="Corpsdetexte"/>
        <w:jc w:val="both"/>
        <w:rPr>
          <w:rStyle w:val="Lienhypertexte"/>
          <w:rFonts w:cs="Tahoma"/>
          <w:lang w:val="fr-BE"/>
        </w:rPr>
      </w:pPr>
    </w:p>
    <w:p w:rsidR="005628BF" w:rsidRPr="00C97790" w:rsidRDefault="005628BF" w:rsidP="005628BF">
      <w:pPr>
        <w:pStyle w:val="Titre2"/>
        <w:rPr>
          <w:lang w:val="fr-BE"/>
        </w:rPr>
      </w:pPr>
      <w:r w:rsidRPr="00C97790">
        <w:rPr>
          <w:lang w:val="fr-BE"/>
        </w:rPr>
        <w:br w:type="page"/>
      </w:r>
      <w:bookmarkStart w:id="74" w:name="_Toc5626291"/>
      <w:r w:rsidRPr="00C97790">
        <w:rPr>
          <w:lang w:val="fr-BE"/>
        </w:rPr>
        <w:lastRenderedPageBreak/>
        <w:t>Informations</w:t>
      </w:r>
      <w:bookmarkEnd w:id="74"/>
    </w:p>
    <w:p w:rsidR="005628BF" w:rsidRPr="00C97790" w:rsidRDefault="005628BF" w:rsidP="005628BF">
      <w:pPr>
        <w:rPr>
          <w:lang w:val="fr-BE"/>
        </w:rPr>
      </w:pPr>
    </w:p>
    <w:p w:rsidR="00262050" w:rsidRPr="00262050" w:rsidRDefault="00262050" w:rsidP="005628BF">
      <w:pPr>
        <w:rPr>
          <w:noProof/>
          <w:color w:val="FF0000"/>
          <w:szCs w:val="20"/>
          <w:lang w:val="fr-BE" w:eastAsia="fr-FR"/>
        </w:rPr>
      </w:pPr>
      <w:r w:rsidRPr="00262050">
        <w:rPr>
          <w:noProof/>
          <w:color w:val="FF0000"/>
          <w:szCs w:val="20"/>
          <w:lang w:val="fr-BE" w:eastAsia="fr-FR"/>
        </w:rPr>
        <w:t>Fournir toutes informations utiles au soumissionnaire :</w:t>
      </w:r>
    </w:p>
    <w:p w:rsidR="00262050" w:rsidRPr="00262050" w:rsidRDefault="00262050" w:rsidP="00262050">
      <w:pPr>
        <w:pStyle w:val="Paragraphedeliste"/>
        <w:numPr>
          <w:ilvl w:val="0"/>
          <w:numId w:val="15"/>
        </w:numPr>
        <w:rPr>
          <w:rFonts w:ascii="Verdana" w:hAnsi="Verdana"/>
          <w:noProof/>
          <w:color w:val="FF0000"/>
          <w:sz w:val="20"/>
          <w:szCs w:val="20"/>
          <w:lang w:val="fr-BE" w:eastAsia="fr-FR"/>
        </w:rPr>
      </w:pPr>
      <w:r w:rsidRPr="00262050">
        <w:rPr>
          <w:rFonts w:ascii="Verdana" w:hAnsi="Verdana"/>
          <w:noProof/>
          <w:color w:val="FF0000"/>
          <w:sz w:val="20"/>
          <w:szCs w:val="20"/>
          <w:lang w:val="fr-BE" w:eastAsia="fr-FR"/>
        </w:rPr>
        <w:t>lui permettant de comprendre l’identité de votre zone géographique ;</w:t>
      </w:r>
    </w:p>
    <w:p w:rsidR="005628BF" w:rsidRPr="00262050" w:rsidRDefault="00262050" w:rsidP="00262050">
      <w:pPr>
        <w:pStyle w:val="Paragraphedeliste"/>
        <w:numPr>
          <w:ilvl w:val="0"/>
          <w:numId w:val="15"/>
        </w:numPr>
        <w:rPr>
          <w:rFonts w:ascii="Verdana" w:hAnsi="Verdana"/>
          <w:noProof/>
          <w:color w:val="FF0000"/>
          <w:sz w:val="20"/>
          <w:szCs w:val="20"/>
          <w:lang w:val="fr-BE" w:eastAsia="fr-FR"/>
        </w:rPr>
      </w:pPr>
      <w:r w:rsidRPr="00262050">
        <w:rPr>
          <w:rFonts w:ascii="Verdana" w:hAnsi="Verdana"/>
          <w:noProof/>
          <w:color w:val="FF0000"/>
          <w:sz w:val="20"/>
          <w:szCs w:val="20"/>
          <w:lang w:val="fr-BE" w:eastAsia="fr-FR"/>
        </w:rPr>
        <w:t>si vous souhaitez toucher un public en particulier ;</w:t>
      </w:r>
    </w:p>
    <w:p w:rsidR="00262050" w:rsidRDefault="00262050" w:rsidP="00262050">
      <w:pPr>
        <w:pStyle w:val="Paragraphedeliste"/>
        <w:numPr>
          <w:ilvl w:val="0"/>
          <w:numId w:val="15"/>
        </w:numPr>
        <w:rPr>
          <w:rFonts w:ascii="Verdana" w:hAnsi="Verdana"/>
          <w:noProof/>
          <w:color w:val="FF0000"/>
          <w:sz w:val="20"/>
          <w:szCs w:val="20"/>
          <w:lang w:val="fr-BE" w:eastAsia="fr-FR"/>
        </w:rPr>
      </w:pPr>
      <w:r>
        <w:rPr>
          <w:rFonts w:ascii="Verdana" w:hAnsi="Verdana"/>
          <w:noProof/>
          <w:color w:val="FF0000"/>
          <w:sz w:val="20"/>
          <w:szCs w:val="20"/>
          <w:lang w:val="fr-BE" w:eastAsia="fr-FR"/>
        </w:rPr>
        <w:t>une attente spécifique par rapport au site ;</w:t>
      </w:r>
    </w:p>
    <w:p w:rsidR="00262050" w:rsidRPr="00262050" w:rsidRDefault="00262050" w:rsidP="00262050">
      <w:pPr>
        <w:pStyle w:val="Paragraphedeliste"/>
        <w:numPr>
          <w:ilvl w:val="0"/>
          <w:numId w:val="15"/>
        </w:numPr>
        <w:rPr>
          <w:rFonts w:ascii="Verdana" w:hAnsi="Verdana"/>
          <w:noProof/>
          <w:color w:val="FF0000"/>
          <w:sz w:val="20"/>
          <w:szCs w:val="20"/>
          <w:lang w:val="fr-BE" w:eastAsia="fr-FR"/>
        </w:rPr>
      </w:pPr>
      <w:r>
        <w:rPr>
          <w:rFonts w:ascii="Verdana" w:hAnsi="Verdana"/>
          <w:noProof/>
          <w:color w:val="FF0000"/>
          <w:sz w:val="20"/>
          <w:szCs w:val="20"/>
          <w:lang w:val="fr-BE" w:eastAsia="fr-FR"/>
        </w:rPr>
        <w:t>des exemples de sites qui ressemblent à ce que vous voudriez avoir</w:t>
      </w:r>
    </w:p>
    <w:p w:rsidR="00262050" w:rsidRPr="00262050" w:rsidRDefault="00262050" w:rsidP="00262050">
      <w:pPr>
        <w:pStyle w:val="Paragraphedeliste"/>
        <w:numPr>
          <w:ilvl w:val="0"/>
          <w:numId w:val="15"/>
        </w:numPr>
        <w:rPr>
          <w:rFonts w:ascii="Verdana" w:hAnsi="Verdana"/>
          <w:noProof/>
          <w:color w:val="FF0000"/>
          <w:sz w:val="20"/>
          <w:szCs w:val="20"/>
          <w:lang w:val="fr-BE" w:eastAsia="fr-FR"/>
        </w:rPr>
      </w:pPr>
      <w:r w:rsidRPr="00262050">
        <w:rPr>
          <w:rFonts w:ascii="Verdana" w:hAnsi="Verdana"/>
          <w:noProof/>
          <w:color w:val="FF0000"/>
          <w:sz w:val="20"/>
          <w:szCs w:val="20"/>
          <w:lang w:val="fr-BE" w:eastAsia="fr-FR"/>
        </w:rPr>
        <w:t>…</w:t>
      </w:r>
    </w:p>
    <w:p w:rsidR="005628BF" w:rsidRPr="00C97790" w:rsidRDefault="005628BF" w:rsidP="005628BF">
      <w:pPr>
        <w:rPr>
          <w:noProof/>
          <w:lang w:val="fr-BE" w:eastAsia="fr-FR"/>
        </w:rPr>
      </w:pPr>
    </w:p>
    <w:p w:rsidR="005628BF" w:rsidRPr="00C97790" w:rsidRDefault="005628BF" w:rsidP="005628BF">
      <w:pPr>
        <w:rPr>
          <w:noProof/>
          <w:lang w:val="fr-BE" w:eastAsia="fr-FR"/>
        </w:rPr>
      </w:pPr>
    </w:p>
    <w:p w:rsidR="005628BF" w:rsidRPr="00C97790" w:rsidRDefault="005628BF" w:rsidP="005628BF">
      <w:pPr>
        <w:rPr>
          <w:noProof/>
          <w:lang w:val="fr-BE" w:eastAsia="fr-FR"/>
        </w:rPr>
      </w:pPr>
    </w:p>
    <w:p w:rsidR="005628BF" w:rsidRPr="00C97790" w:rsidRDefault="005628BF" w:rsidP="005628BF">
      <w:pPr>
        <w:rPr>
          <w:noProof/>
          <w:lang w:val="fr-BE" w:eastAsia="fr-FR"/>
        </w:rPr>
      </w:pPr>
    </w:p>
    <w:p w:rsidR="005628BF" w:rsidRPr="00C97790" w:rsidRDefault="005628BF" w:rsidP="005628BF">
      <w:pPr>
        <w:rPr>
          <w:noProof/>
          <w:lang w:val="fr-BE" w:eastAsia="fr-FR"/>
        </w:rPr>
      </w:pPr>
    </w:p>
    <w:p w:rsidR="005628BF" w:rsidRPr="00C97790" w:rsidRDefault="005628BF" w:rsidP="005628BF">
      <w:pPr>
        <w:rPr>
          <w:noProof/>
          <w:lang w:val="fr-BE" w:eastAsia="fr-FR"/>
        </w:rPr>
      </w:pPr>
    </w:p>
    <w:p w:rsidR="005628BF" w:rsidRPr="00C97790" w:rsidRDefault="005628BF" w:rsidP="005628BF">
      <w:pPr>
        <w:rPr>
          <w:noProof/>
          <w:lang w:val="fr-BE" w:eastAsia="fr-FR"/>
        </w:rPr>
      </w:pPr>
    </w:p>
    <w:p w:rsidR="005628BF" w:rsidRPr="00C97790" w:rsidRDefault="005628BF" w:rsidP="005628BF">
      <w:pPr>
        <w:rPr>
          <w:lang w:val="fr-BE"/>
        </w:rPr>
      </w:pPr>
    </w:p>
    <w:p w:rsidR="005628BF" w:rsidRPr="00C97790" w:rsidRDefault="005628BF" w:rsidP="005628BF">
      <w:pPr>
        <w:pStyle w:val="Appendix"/>
      </w:pPr>
      <w:bookmarkStart w:id="75" w:name="_Toc5626292"/>
      <w:r w:rsidRPr="00C97790">
        <w:lastRenderedPageBreak/>
        <w:t>FORMULAIRE D'OFFRE</w:t>
      </w:r>
      <w:bookmarkEnd w:id="75"/>
    </w:p>
    <w:p w:rsidR="005628BF" w:rsidRPr="00C97790" w:rsidRDefault="005628BF" w:rsidP="005628BF">
      <w:pPr>
        <w:keepNext/>
        <w:rPr>
          <w:lang w:val="fr-BE"/>
        </w:rPr>
      </w:pPr>
    </w:p>
    <w:p w:rsidR="005628BF" w:rsidRDefault="005628BF" w:rsidP="005628BF">
      <w:pPr>
        <w:keepNext/>
        <w:jc w:val="center"/>
        <w:rPr>
          <w:rFonts w:cs="Tahoma"/>
          <w:b/>
          <w:lang w:val="fr-BE"/>
        </w:rPr>
      </w:pPr>
      <w:r w:rsidRPr="00C97790">
        <w:rPr>
          <w:rFonts w:cs="Tahoma"/>
          <w:b/>
          <w:lang w:val="fr-BE"/>
        </w:rPr>
        <w:t>OFFRE DE PRIX P</w:t>
      </w:r>
      <w:r w:rsidR="00E21699">
        <w:rPr>
          <w:rFonts w:cs="Tahoma"/>
          <w:b/>
          <w:lang w:val="fr-BE"/>
        </w:rPr>
        <w:t>OUR LE MARCHE AYANT POUR OBJET</w:t>
      </w:r>
    </w:p>
    <w:p w:rsidR="00E21699" w:rsidRPr="00C97790" w:rsidRDefault="00E21699" w:rsidP="005628BF">
      <w:pPr>
        <w:keepNext/>
        <w:jc w:val="center"/>
        <w:rPr>
          <w:rFonts w:cs="Tahoma"/>
          <w:b/>
          <w:lang w:val="fr-BE"/>
        </w:rPr>
      </w:pPr>
    </w:p>
    <w:p w:rsidR="005628BF" w:rsidRPr="00C97790" w:rsidRDefault="00E21699" w:rsidP="005628BF">
      <w:pPr>
        <w:keepNext/>
        <w:jc w:val="center"/>
        <w:rPr>
          <w:rFonts w:cs="Tahoma"/>
          <w:b/>
          <w:szCs w:val="20"/>
          <w:lang w:val="fr-BE"/>
        </w:rPr>
      </w:pPr>
      <w:r>
        <w:rPr>
          <w:b/>
          <w:bCs/>
          <w:color w:val="000080"/>
          <w:szCs w:val="20"/>
          <w:lang w:val="fr-BE"/>
        </w:rPr>
        <w:t xml:space="preserve">« La mise en place d’un CMS </w:t>
      </w:r>
      <w:proofErr w:type="spellStart"/>
      <w:r>
        <w:rPr>
          <w:b/>
          <w:bCs/>
          <w:color w:val="000080"/>
          <w:szCs w:val="20"/>
          <w:lang w:val="fr-BE"/>
        </w:rPr>
        <w:t>Wordpress</w:t>
      </w:r>
      <w:proofErr w:type="spellEnd"/>
      <w:r>
        <w:rPr>
          <w:b/>
          <w:bCs/>
          <w:color w:val="000080"/>
          <w:szCs w:val="20"/>
          <w:lang w:val="fr-BE"/>
        </w:rPr>
        <w:t xml:space="preserve"> interconnecté à PIVOT</w:t>
      </w:r>
      <w:r w:rsidR="005628BF" w:rsidRPr="00C97790">
        <w:rPr>
          <w:b/>
          <w:bCs/>
          <w:color w:val="000080"/>
          <w:szCs w:val="20"/>
          <w:lang w:val="fr-BE"/>
        </w:rPr>
        <w:t> » </w:t>
      </w:r>
    </w:p>
    <w:p w:rsidR="005628BF" w:rsidRPr="00C97790" w:rsidRDefault="005628BF" w:rsidP="005628BF">
      <w:pPr>
        <w:keepNext/>
        <w:jc w:val="center"/>
        <w:rPr>
          <w:rFonts w:cs="Tahoma"/>
          <w:lang w:val="fr-BE"/>
        </w:rPr>
      </w:pPr>
    </w:p>
    <w:p w:rsidR="005628BF" w:rsidRPr="00C97790" w:rsidRDefault="005628BF" w:rsidP="005628BF">
      <w:pPr>
        <w:keepNext/>
        <w:jc w:val="center"/>
        <w:rPr>
          <w:rFonts w:cs="Tahoma"/>
          <w:b/>
          <w:lang w:val="fr-BE"/>
        </w:rPr>
      </w:pPr>
      <w:r w:rsidRPr="00C97790">
        <w:rPr>
          <w:rFonts w:cs="Tahoma"/>
          <w:b/>
          <w:lang w:val="fr-BE"/>
        </w:rPr>
        <w:t xml:space="preserve"> Procédure négociée sans publication préalable</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i/>
          <w:lang w:val="fr-BE"/>
        </w:rPr>
        <w:t>Important : ce formulaire doit être complété dans son entièreté, et signé par le soumissionnaire. Le montant total de l'offre doit être complété en chiffres ET en toutes lettres.</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u w:val="single"/>
          <w:lang w:val="fr-BE"/>
        </w:rPr>
        <w:t>Personne physique</w:t>
      </w:r>
      <w:r w:rsidRPr="00C97790">
        <w:rPr>
          <w:rFonts w:cs="Tahoma"/>
          <w:lang w:val="fr-BE"/>
        </w:rPr>
        <w:br/>
        <w:t>Le soussigné (nom et prénom):</w:t>
      </w:r>
      <w:r w:rsidRPr="00C97790">
        <w:rPr>
          <w:rFonts w:cs="Tahoma"/>
          <w:lang w:val="fr-BE"/>
        </w:rPr>
        <w:br/>
        <w:t>Qualité ou profession :</w:t>
      </w:r>
      <w:r w:rsidRPr="00C97790">
        <w:rPr>
          <w:rFonts w:cs="Tahoma"/>
          <w:lang w:val="fr-BE"/>
        </w:rPr>
        <w:br/>
        <w:t>Nationalité :</w:t>
      </w:r>
      <w:r w:rsidRPr="00C97790">
        <w:rPr>
          <w:rFonts w:cs="Tahoma"/>
          <w:lang w:val="fr-BE"/>
        </w:rPr>
        <w:br/>
        <w:t xml:space="preserve">Domicile (adresse </w:t>
      </w:r>
      <w:r w:rsidRPr="00C97790">
        <w:rPr>
          <w:rFonts w:cs="Tahoma"/>
          <w:u w:val="single"/>
          <w:lang w:val="fr-BE"/>
        </w:rPr>
        <w:t>complète</w:t>
      </w:r>
      <w:r w:rsidRPr="00C97790">
        <w:rPr>
          <w:rFonts w:cs="Tahoma"/>
          <w:lang w:val="fr-BE"/>
        </w:rPr>
        <w:t>)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Téléphone :</w:t>
      </w:r>
      <w:r w:rsidRPr="00C97790">
        <w:rPr>
          <w:rFonts w:cs="Tahoma"/>
          <w:lang w:val="fr-BE"/>
        </w:rPr>
        <w:br/>
        <w:t>GSM :</w:t>
      </w:r>
      <w:r w:rsidRPr="00C97790">
        <w:rPr>
          <w:rFonts w:cs="Tahoma"/>
          <w:lang w:val="fr-BE"/>
        </w:rPr>
        <w:br/>
        <w:t>Fax :</w:t>
      </w:r>
      <w:r w:rsidRPr="00C97790">
        <w:rPr>
          <w:rFonts w:cs="Tahoma"/>
          <w:lang w:val="fr-BE"/>
        </w:rPr>
        <w:br/>
        <w:t>E-mail :</w:t>
      </w:r>
      <w:r w:rsidRPr="00C97790">
        <w:rPr>
          <w:rFonts w:cs="Tahoma"/>
          <w:lang w:val="fr-BE"/>
        </w:rPr>
        <w:br/>
        <w:t>Personne de contact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b/>
          <w:lang w:val="fr-BE"/>
        </w:rPr>
        <w:t>Soit (1)</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u w:val="single"/>
          <w:lang w:val="fr-BE"/>
        </w:rPr>
        <w:t>Personne morale</w:t>
      </w:r>
      <w:r w:rsidRPr="00C97790">
        <w:rPr>
          <w:rFonts w:cs="Tahoma"/>
          <w:lang w:val="fr-BE"/>
        </w:rPr>
        <w:br/>
        <w:t>La firme (dénomination, raison sociale) :</w:t>
      </w:r>
      <w:r w:rsidRPr="00C97790">
        <w:rPr>
          <w:rFonts w:cs="Tahoma"/>
          <w:lang w:val="fr-BE"/>
        </w:rPr>
        <w:br/>
        <w:t>Nationalité :</w:t>
      </w:r>
      <w:r w:rsidRPr="00C97790">
        <w:rPr>
          <w:rFonts w:cs="Tahoma"/>
          <w:lang w:val="fr-BE"/>
        </w:rPr>
        <w:br/>
        <w:t>ayant son siège à (adresse complète)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Téléphone :</w:t>
      </w:r>
      <w:r w:rsidRPr="00C97790">
        <w:rPr>
          <w:rFonts w:cs="Tahoma"/>
          <w:lang w:val="fr-BE"/>
        </w:rPr>
        <w:br/>
        <w:t>GSM :</w:t>
      </w:r>
      <w:r w:rsidRPr="00C97790">
        <w:rPr>
          <w:rFonts w:cs="Tahoma"/>
          <w:lang w:val="fr-BE"/>
        </w:rPr>
        <w:br/>
        <w:t>Fax :</w:t>
      </w:r>
      <w:r w:rsidRPr="00C97790">
        <w:rPr>
          <w:rFonts w:cs="Tahoma"/>
          <w:lang w:val="fr-BE"/>
        </w:rPr>
        <w:br/>
        <w:t>E-mail :</w:t>
      </w:r>
      <w:r w:rsidRPr="00C97790">
        <w:rPr>
          <w:rFonts w:cs="Tahoma"/>
          <w:lang w:val="fr-BE"/>
        </w:rPr>
        <w:br/>
        <w:t>Personne de contact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représentée par le(s) soussigné(s) :</w:t>
      </w:r>
      <w:r w:rsidRPr="00C97790">
        <w:rPr>
          <w:rFonts w:cs="Tahoma"/>
          <w:lang w:val="fr-BE"/>
        </w:rPr>
        <w:br/>
        <w:t xml:space="preserve">(Les mandataires joignent à leur offre l'acte authentique ou sous seing privé qui leur </w:t>
      </w:r>
      <w:r w:rsidRPr="00C97790">
        <w:rPr>
          <w:rFonts w:cs="Tahoma"/>
          <w:lang w:val="fr-BE"/>
        </w:rPr>
        <w:lastRenderedPageBreak/>
        <w:t>accorde ses pouvoirs ou une copie de la procuration. Ils peuvent se borner à indiquer le numéro de l'annexe du Moniteur belge qui a publié l'extrait de l'acte concerné.)</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b/>
          <w:lang w:val="fr-BE"/>
        </w:rPr>
        <w:t>Soit (1)</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u w:val="single"/>
          <w:lang w:val="fr-BE"/>
        </w:rPr>
        <w:t>Société momentanée</w:t>
      </w:r>
      <w:r w:rsidRPr="00C97790">
        <w:rPr>
          <w:rFonts w:cs="Tahoma"/>
          <w:lang w:val="fr-BE"/>
        </w:rPr>
        <w:br/>
        <w:t>Les soussignés en société momentanée pour le présent marché (nom, prénom, qualité ou profession, nationalité, siège provisoire)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br/>
        <w:t>S'ENGAGE(NT) À EXÉCUTER LE MARCHÉ CONFORMÉMENT AUX CLAUSES ET CONDITIONS DU CAHIER DES CHARGES DU MARCHÉ PUBLIC SUSMENTIONNÉ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proofErr w:type="gramStart"/>
      <w:r w:rsidRPr="00C97790">
        <w:rPr>
          <w:rFonts w:cs="Tahoma"/>
          <w:lang w:val="fr-BE"/>
        </w:rPr>
        <w:t>pour</w:t>
      </w:r>
      <w:proofErr w:type="gramEnd"/>
      <w:r w:rsidRPr="00C97790">
        <w:rPr>
          <w:rFonts w:cs="Tahoma"/>
          <w:lang w:val="fr-BE"/>
        </w:rPr>
        <w:t xml:space="preserve"> un montant  HORS TVA TOTAL DE :……………………………………………………………………………..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w:t>
      </w:r>
      <w:proofErr w:type="gramStart"/>
      <w:r w:rsidRPr="00C97790">
        <w:rPr>
          <w:rFonts w:cs="Tahoma"/>
          <w:lang w:val="fr-BE"/>
        </w:rPr>
        <w:t>en</w:t>
      </w:r>
      <w:proofErr w:type="gramEnd"/>
      <w:r w:rsidRPr="00C97790">
        <w:rPr>
          <w:rFonts w:cs="Tahoma"/>
          <w:lang w:val="fr-BE"/>
        </w:rPr>
        <w:t xml:space="preserve"> chiffres, TVA comprise)</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w:t>
      </w:r>
      <w:proofErr w:type="gramStart"/>
      <w:r w:rsidRPr="00C97790">
        <w:rPr>
          <w:rFonts w:cs="Tahoma"/>
          <w:lang w:val="fr-BE"/>
        </w:rPr>
        <w:t>en</w:t>
      </w:r>
      <w:proofErr w:type="gramEnd"/>
      <w:r w:rsidRPr="00C97790">
        <w:rPr>
          <w:rFonts w:cs="Tahoma"/>
          <w:lang w:val="fr-BE"/>
        </w:rPr>
        <w:t xml:space="preserve"> lettres, TVA comprise)</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 TVA</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u w:val="single"/>
          <w:lang w:val="fr-BE"/>
        </w:rPr>
        <w:t>Informations générales</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Numéro d'immatriculation à l'ONSS :</w:t>
      </w:r>
      <w:r w:rsidRPr="00C97790">
        <w:rPr>
          <w:rFonts w:cs="Tahoma"/>
          <w:lang w:val="fr-BE"/>
        </w:rPr>
        <w:br/>
        <w:t>Numéro d'entreprise (en Belgique uniquement)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u w:val="single"/>
          <w:lang w:val="fr-BE"/>
        </w:rPr>
        <w:t>Sous-traitants</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 xml:space="preserve">Il sera fait appel à des sous-traitants : OUI / NON </w:t>
      </w:r>
      <w:r w:rsidRPr="00C97790">
        <w:rPr>
          <w:rFonts w:cs="Tahoma"/>
          <w:i/>
          <w:lang w:val="fr-BE"/>
        </w:rPr>
        <w:t>(biffer les mentions inutiles)</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Part du marché sous-traitée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Il sera fait appel aux sous-traitants suivants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u w:val="single"/>
          <w:lang w:val="fr-BE"/>
        </w:rPr>
        <w:t>Personnel</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Du personnel soumis à la législation sociale d'un autre pays membre de l'Union européenne est employé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 xml:space="preserve">OUI / NON </w:t>
      </w:r>
      <w:r w:rsidRPr="00C97790">
        <w:rPr>
          <w:rFonts w:cs="Tahoma"/>
          <w:i/>
          <w:lang w:val="fr-BE"/>
        </w:rPr>
        <w:t>(biffer les mentions inutiles)</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lastRenderedPageBreak/>
        <w:t>Cela concerne le pays membre de l'UE suivant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u w:val="single"/>
          <w:lang w:val="fr-BE"/>
        </w:rPr>
        <w:t>Paiements</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Les paiements seront effectués valablement par virement ou versement sur le compte :</w:t>
      </w:r>
    </w:p>
    <w:p w:rsidR="005628BF" w:rsidRPr="00C97790" w:rsidRDefault="005628BF" w:rsidP="005628BF">
      <w:pPr>
        <w:keepNext/>
        <w:rPr>
          <w:rFonts w:cs="Tahoma"/>
          <w:lang w:val="fr-BE"/>
        </w:rPr>
      </w:pPr>
      <w:r w:rsidRPr="00C97790">
        <w:rPr>
          <w:rFonts w:cs="Tahoma"/>
          <w:lang w:val="fr-BE"/>
        </w:rPr>
        <w:t>- IBAN : ........................................</w:t>
      </w:r>
    </w:p>
    <w:p w:rsidR="005628BF" w:rsidRPr="00C97790" w:rsidRDefault="005628BF" w:rsidP="005628BF">
      <w:pPr>
        <w:keepNext/>
        <w:rPr>
          <w:rFonts w:cs="Tahoma"/>
          <w:lang w:val="fr-BE"/>
        </w:rPr>
      </w:pPr>
      <w:r w:rsidRPr="00C97790">
        <w:rPr>
          <w:rFonts w:cs="Tahoma"/>
          <w:lang w:val="fr-BE"/>
        </w:rPr>
        <w:t>- BIC : ............................................</w:t>
      </w:r>
    </w:p>
    <w:p w:rsidR="005628BF" w:rsidRPr="00C97790" w:rsidRDefault="005628BF" w:rsidP="005628BF">
      <w:pPr>
        <w:keepNext/>
        <w:rPr>
          <w:rFonts w:cs="Tahoma"/>
          <w:lang w:val="fr-BE"/>
        </w:rPr>
      </w:pPr>
      <w:r w:rsidRPr="00C97790">
        <w:rPr>
          <w:rFonts w:cs="Tahoma"/>
          <w:lang w:val="fr-BE"/>
        </w:rPr>
        <w:t>- ouvert au nom de :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p>
    <w:p w:rsidR="005628BF" w:rsidRPr="00C97790" w:rsidRDefault="005628BF" w:rsidP="005628BF">
      <w:pPr>
        <w:keepNext/>
        <w:rPr>
          <w:rFonts w:cs="Tahoma"/>
          <w:lang w:val="fr-BE"/>
        </w:rPr>
      </w:pP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u w:val="single"/>
          <w:lang w:val="fr-BE"/>
        </w:rPr>
        <w:t>Documents à joindre à l'offre</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A cette offre, sont également joints :</w:t>
      </w:r>
    </w:p>
    <w:p w:rsidR="005628BF" w:rsidRPr="00C97790" w:rsidRDefault="005628BF" w:rsidP="005628BF">
      <w:pPr>
        <w:keepNext/>
        <w:rPr>
          <w:rFonts w:cs="Tahoma"/>
          <w:lang w:val="fr-BE"/>
        </w:rPr>
      </w:pPr>
      <w:r w:rsidRPr="00C97790">
        <w:rPr>
          <w:rFonts w:cs="Tahoma"/>
          <w:lang w:val="fr-BE"/>
        </w:rPr>
        <w:t>- les documents datés et signés, que le cahier des charges impose de fournir ;</w:t>
      </w:r>
    </w:p>
    <w:p w:rsidR="005628BF" w:rsidRPr="00C97790" w:rsidRDefault="005628BF" w:rsidP="005628BF">
      <w:pPr>
        <w:keepNext/>
        <w:rPr>
          <w:rFonts w:cs="Tahoma"/>
          <w:lang w:val="fr-BE"/>
        </w:rPr>
      </w:pPr>
      <w:r w:rsidRPr="00C97790">
        <w:rPr>
          <w:rFonts w:cs="Tahoma"/>
          <w:lang w:val="fr-BE"/>
        </w:rPr>
        <w:t>- les modèles, échantillons et autres informations, que le cahier des charges impose de fournir.</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Fait à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Le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Le soumissionnaire,</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Signature :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Nom et prénom :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Fonction : .....................................................................................................................................</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u w:val="single"/>
          <w:lang w:val="fr-BE"/>
        </w:rPr>
        <w:t>Note importante</w:t>
      </w:r>
    </w:p>
    <w:p w:rsidR="005628BF" w:rsidRPr="00C97790" w:rsidRDefault="005628BF" w:rsidP="005628BF">
      <w:pPr>
        <w:keepNext/>
        <w:rPr>
          <w:rFonts w:cs="Tahoma"/>
          <w:lang w:val="fr-BE"/>
        </w:rPr>
      </w:pPr>
    </w:p>
    <w:p w:rsidR="005628BF" w:rsidRPr="00C97790" w:rsidRDefault="005628BF" w:rsidP="005628BF">
      <w:pPr>
        <w:keepNext/>
        <w:rPr>
          <w:rFonts w:cs="Tahoma"/>
          <w:lang w:val="fr-BE"/>
        </w:rPr>
      </w:pPr>
      <w:r w:rsidRPr="00C97790">
        <w:rPr>
          <w:rFonts w:cs="Tahoma"/>
          <w:lang w:val="fr-BE"/>
        </w:rPr>
        <w:t>Les soumissionnaires ne peuvent se prévaloir des vices de forme dont est entachée leur offre, ni des erreurs ou omissions qu'elle comporte (article 82 de l'arrêté royal du 18 avril 2017).</w:t>
      </w:r>
    </w:p>
    <w:p w:rsidR="005628BF" w:rsidRPr="00C97790" w:rsidRDefault="005628BF" w:rsidP="005628BF">
      <w:pPr>
        <w:keepNext/>
        <w:rPr>
          <w:rFonts w:cs="Tahoma"/>
          <w:lang w:val="fr-BE"/>
        </w:rPr>
      </w:pPr>
    </w:p>
    <w:p w:rsidR="005628BF" w:rsidRPr="00C97790" w:rsidRDefault="005628BF" w:rsidP="005628BF">
      <w:pPr>
        <w:keepNext/>
        <w:rPr>
          <w:lang w:val="fr-BE"/>
        </w:rPr>
      </w:pPr>
      <w:r w:rsidRPr="00C97790">
        <w:rPr>
          <w:rFonts w:cs="Tahoma"/>
          <w:b/>
          <w:u w:val="single"/>
          <w:lang w:val="fr-BE"/>
        </w:rPr>
        <w:t>(1) Biffer les mentions inutiles</w:t>
      </w:r>
    </w:p>
    <w:p w:rsidR="005628BF" w:rsidRPr="00C97790" w:rsidRDefault="005628BF" w:rsidP="005628BF">
      <w:pPr>
        <w:rPr>
          <w:b/>
          <w:spacing w:val="-3"/>
          <w:sz w:val="18"/>
          <w:u w:val="single"/>
          <w:lang w:val="fr-BE"/>
        </w:rPr>
        <w:sectPr w:rsidR="005628BF" w:rsidRPr="00C97790" w:rsidSect="005628BF">
          <w:headerReference w:type="default" r:id="rId15"/>
          <w:footerReference w:type="default" r:id="rId16"/>
          <w:pgSz w:w="11906" w:h="16838" w:code="9"/>
          <w:pgMar w:top="1248" w:right="1418" w:bottom="1418" w:left="1418" w:header="851" w:footer="851" w:gutter="0"/>
          <w:cols w:space="720"/>
          <w:titlePg/>
          <w:docGrid w:linePitch="360"/>
        </w:sectPr>
      </w:pPr>
    </w:p>
    <w:p w:rsidR="005628BF" w:rsidRPr="00E21699" w:rsidRDefault="005628BF" w:rsidP="005628BF">
      <w:pPr>
        <w:pStyle w:val="Appendix"/>
      </w:pPr>
      <w:bookmarkStart w:id="76" w:name="_Toc5626293"/>
      <w:r w:rsidRPr="00E21699">
        <w:lastRenderedPageBreak/>
        <w:t>INVENTAIRE- DETAIL DES PRIX</w:t>
      </w:r>
      <w:bookmarkEnd w:id="76"/>
    </w:p>
    <w:p w:rsidR="005628BF" w:rsidRPr="00C97790" w:rsidRDefault="005628BF" w:rsidP="005628BF">
      <w:pPr>
        <w:keepNext/>
        <w:spacing w:before="120" w:after="120"/>
        <w:jc w:val="center"/>
        <w:rPr>
          <w:b/>
          <w:sz w:val="24"/>
          <w:lang w:val="fr-BE"/>
        </w:rPr>
      </w:pPr>
    </w:p>
    <w:tbl>
      <w:tblPr>
        <w:tblW w:w="1500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736"/>
        <w:gridCol w:w="5488"/>
        <w:gridCol w:w="630"/>
        <w:gridCol w:w="688"/>
        <w:gridCol w:w="725"/>
        <w:gridCol w:w="1843"/>
        <w:gridCol w:w="2271"/>
        <w:gridCol w:w="1830"/>
        <w:gridCol w:w="789"/>
      </w:tblGrid>
      <w:tr w:rsidR="005628BF" w:rsidRPr="00C97790" w:rsidTr="00E63383">
        <w:trPr>
          <w:trHeight w:val="300"/>
          <w:tblHeader/>
        </w:trPr>
        <w:tc>
          <w:tcPr>
            <w:tcW w:w="736"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rsidR="005628BF" w:rsidRPr="00C97790" w:rsidRDefault="005628BF" w:rsidP="00E63383">
            <w:pPr>
              <w:pStyle w:val="NormalWeb0"/>
              <w:spacing w:before="0" w:after="0"/>
              <w:jc w:val="center"/>
              <w:rPr>
                <w:rFonts w:ascii="Verdana" w:hAnsi="Verdana" w:cs="Tahoma"/>
                <w:b/>
                <w:bCs/>
                <w:sz w:val="20"/>
                <w:szCs w:val="16"/>
                <w:lang w:val="fr-BE"/>
              </w:rPr>
            </w:pPr>
            <w:r w:rsidRPr="00C97790">
              <w:rPr>
                <w:rFonts w:ascii="Verdana" w:hAnsi="Verdana" w:cs="Tahoma"/>
                <w:b/>
                <w:bCs/>
                <w:sz w:val="20"/>
                <w:szCs w:val="16"/>
                <w:lang w:val="fr-BE"/>
              </w:rPr>
              <w:t>N°</w:t>
            </w:r>
          </w:p>
        </w:tc>
        <w:tc>
          <w:tcPr>
            <w:tcW w:w="5488"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rsidR="005628BF" w:rsidRPr="00C97790" w:rsidRDefault="005628BF" w:rsidP="00E63383">
            <w:pPr>
              <w:pStyle w:val="NormalWeb0"/>
              <w:spacing w:before="0" w:after="0"/>
              <w:rPr>
                <w:rFonts w:ascii="Verdana" w:hAnsi="Verdana" w:cs="Tahoma"/>
                <w:b/>
                <w:bCs/>
                <w:sz w:val="20"/>
                <w:szCs w:val="16"/>
                <w:lang w:val="fr-BE"/>
              </w:rPr>
            </w:pPr>
            <w:r w:rsidRPr="00C97790">
              <w:rPr>
                <w:rFonts w:ascii="Verdana" w:hAnsi="Verdana" w:cs="Tahoma"/>
                <w:b/>
                <w:bCs/>
                <w:sz w:val="20"/>
                <w:szCs w:val="16"/>
                <w:lang w:val="fr-BE"/>
              </w:rPr>
              <w:t>Description</w:t>
            </w:r>
          </w:p>
        </w:tc>
        <w:tc>
          <w:tcPr>
            <w:tcW w:w="630"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rsidR="005628BF" w:rsidRPr="00C97790" w:rsidRDefault="005628BF" w:rsidP="00E63383">
            <w:pPr>
              <w:pStyle w:val="NormalWeb0"/>
              <w:spacing w:before="0" w:after="0"/>
              <w:jc w:val="center"/>
              <w:rPr>
                <w:rFonts w:ascii="Verdana" w:hAnsi="Verdana" w:cs="Tahoma"/>
                <w:b/>
                <w:bCs/>
                <w:sz w:val="20"/>
                <w:szCs w:val="16"/>
                <w:lang w:val="fr-BE"/>
              </w:rPr>
            </w:pPr>
            <w:r w:rsidRPr="00C97790">
              <w:rPr>
                <w:rFonts w:ascii="Verdana" w:hAnsi="Verdana" w:cs="Tahoma"/>
                <w:b/>
                <w:bCs/>
                <w:sz w:val="20"/>
                <w:szCs w:val="16"/>
                <w:lang w:val="fr-BE"/>
              </w:rPr>
              <w:t>Type</w:t>
            </w:r>
          </w:p>
        </w:tc>
        <w:tc>
          <w:tcPr>
            <w:tcW w:w="688"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rsidR="005628BF" w:rsidRPr="00C97790" w:rsidRDefault="005628BF" w:rsidP="00E63383">
            <w:pPr>
              <w:pStyle w:val="NormalWeb0"/>
              <w:spacing w:before="0" w:after="0"/>
              <w:jc w:val="center"/>
              <w:rPr>
                <w:rFonts w:ascii="Verdana" w:hAnsi="Verdana" w:cs="Tahoma"/>
                <w:b/>
                <w:bCs/>
                <w:sz w:val="20"/>
                <w:szCs w:val="16"/>
                <w:lang w:val="fr-BE"/>
              </w:rPr>
            </w:pPr>
            <w:r w:rsidRPr="00C97790">
              <w:rPr>
                <w:rFonts w:ascii="Verdana" w:hAnsi="Verdana" w:cs="Tahoma"/>
                <w:b/>
                <w:bCs/>
                <w:sz w:val="20"/>
                <w:szCs w:val="16"/>
                <w:lang w:val="fr-BE"/>
              </w:rPr>
              <w:t>Unité</w:t>
            </w:r>
          </w:p>
        </w:tc>
        <w:tc>
          <w:tcPr>
            <w:tcW w:w="725"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rsidR="005628BF" w:rsidRPr="00C97790" w:rsidRDefault="005628BF" w:rsidP="00E63383">
            <w:pPr>
              <w:pStyle w:val="NormalWeb0"/>
              <w:spacing w:before="0" w:after="0"/>
              <w:jc w:val="center"/>
              <w:rPr>
                <w:rFonts w:ascii="Verdana" w:hAnsi="Verdana" w:cs="Tahoma"/>
                <w:b/>
                <w:bCs/>
                <w:sz w:val="20"/>
                <w:szCs w:val="16"/>
                <w:lang w:val="fr-BE"/>
              </w:rPr>
            </w:pPr>
          </w:p>
        </w:tc>
        <w:tc>
          <w:tcPr>
            <w:tcW w:w="1843"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rsidR="005628BF" w:rsidRPr="00C97790" w:rsidRDefault="005628BF" w:rsidP="00E63383">
            <w:pPr>
              <w:pStyle w:val="NormalWeb0"/>
              <w:spacing w:before="0" w:after="0"/>
              <w:rPr>
                <w:rFonts w:ascii="Verdana" w:hAnsi="Verdana" w:cs="Tahoma"/>
                <w:b/>
                <w:bCs/>
                <w:sz w:val="20"/>
                <w:szCs w:val="16"/>
                <w:lang w:val="fr-BE"/>
              </w:rPr>
            </w:pPr>
            <w:r w:rsidRPr="00C97790">
              <w:rPr>
                <w:rFonts w:ascii="Verdana" w:hAnsi="Verdana" w:cs="Tahoma"/>
                <w:b/>
                <w:bCs/>
                <w:sz w:val="20"/>
                <w:szCs w:val="16"/>
                <w:lang w:val="fr-BE"/>
              </w:rPr>
              <w:t>Prix Unitaire</w:t>
            </w:r>
          </w:p>
          <w:p w:rsidR="005628BF" w:rsidRPr="00C97790" w:rsidRDefault="005628BF" w:rsidP="00E63383">
            <w:pPr>
              <w:pStyle w:val="NormalWeb0"/>
              <w:spacing w:before="0" w:after="0"/>
              <w:rPr>
                <w:rFonts w:ascii="Verdana" w:hAnsi="Verdana" w:cs="Tahoma"/>
                <w:b/>
                <w:bCs/>
                <w:sz w:val="20"/>
                <w:szCs w:val="16"/>
                <w:lang w:val="fr-BE"/>
              </w:rPr>
            </w:pPr>
            <w:r w:rsidRPr="00C97790">
              <w:rPr>
                <w:rFonts w:ascii="Verdana" w:hAnsi="Verdana" w:cs="Tahoma"/>
                <w:b/>
                <w:bCs/>
                <w:sz w:val="20"/>
                <w:szCs w:val="16"/>
                <w:lang w:val="fr-BE"/>
              </w:rPr>
              <w:t>en chiffres HTVA</w:t>
            </w:r>
          </w:p>
        </w:tc>
        <w:tc>
          <w:tcPr>
            <w:tcW w:w="2271"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rsidR="005628BF" w:rsidRPr="00C97790" w:rsidRDefault="005628BF" w:rsidP="00E63383">
            <w:pPr>
              <w:pStyle w:val="NormalWeb0"/>
              <w:spacing w:before="0" w:after="0"/>
              <w:rPr>
                <w:rFonts w:ascii="Verdana" w:hAnsi="Verdana" w:cs="Tahoma"/>
                <w:b/>
                <w:bCs/>
                <w:sz w:val="20"/>
                <w:szCs w:val="16"/>
                <w:lang w:val="fr-BE"/>
              </w:rPr>
            </w:pPr>
            <w:r w:rsidRPr="00C97790">
              <w:rPr>
                <w:rFonts w:ascii="Verdana" w:hAnsi="Verdana" w:cs="Tahoma"/>
                <w:b/>
                <w:bCs/>
                <w:sz w:val="20"/>
                <w:szCs w:val="16"/>
                <w:lang w:val="fr-BE"/>
              </w:rPr>
              <w:t>Prix unitaire</w:t>
            </w:r>
          </w:p>
          <w:p w:rsidR="005628BF" w:rsidRPr="00C97790" w:rsidRDefault="005628BF" w:rsidP="00E63383">
            <w:pPr>
              <w:pStyle w:val="NormalWeb0"/>
              <w:spacing w:before="0" w:after="0"/>
              <w:rPr>
                <w:rFonts w:ascii="Verdana" w:hAnsi="Verdana" w:cs="Tahoma"/>
                <w:b/>
                <w:bCs/>
                <w:sz w:val="20"/>
                <w:szCs w:val="16"/>
                <w:lang w:val="fr-BE"/>
              </w:rPr>
            </w:pPr>
            <w:r w:rsidRPr="00C97790">
              <w:rPr>
                <w:rFonts w:ascii="Verdana" w:hAnsi="Verdana" w:cs="Tahoma"/>
                <w:b/>
                <w:bCs/>
                <w:sz w:val="20"/>
                <w:szCs w:val="16"/>
                <w:lang w:val="fr-BE"/>
              </w:rPr>
              <w:t>en lettres HTVA</w:t>
            </w:r>
          </w:p>
        </w:tc>
        <w:tc>
          <w:tcPr>
            <w:tcW w:w="1830"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rsidR="005628BF" w:rsidRPr="00C97790" w:rsidRDefault="005628BF" w:rsidP="00E63383">
            <w:pPr>
              <w:pStyle w:val="NormalWeb0"/>
              <w:spacing w:before="0" w:after="0"/>
              <w:rPr>
                <w:rFonts w:ascii="Verdana" w:hAnsi="Verdana" w:cs="Tahoma"/>
                <w:b/>
                <w:bCs/>
                <w:sz w:val="20"/>
                <w:szCs w:val="16"/>
                <w:lang w:val="fr-BE"/>
              </w:rPr>
            </w:pPr>
            <w:r w:rsidRPr="00C97790">
              <w:rPr>
                <w:rFonts w:ascii="Verdana" w:hAnsi="Verdana" w:cs="Tahoma"/>
                <w:b/>
                <w:bCs/>
                <w:sz w:val="20"/>
                <w:szCs w:val="16"/>
                <w:lang w:val="fr-BE"/>
              </w:rPr>
              <w:t>Total HTVA</w:t>
            </w:r>
          </w:p>
        </w:tc>
        <w:tc>
          <w:tcPr>
            <w:tcW w:w="789"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rsidR="005628BF" w:rsidRPr="00C97790" w:rsidRDefault="005628BF" w:rsidP="00E63383">
            <w:pPr>
              <w:pStyle w:val="NormalWeb0"/>
              <w:spacing w:before="0" w:after="0"/>
              <w:jc w:val="center"/>
              <w:rPr>
                <w:rFonts w:ascii="Verdana" w:hAnsi="Verdana" w:cs="Tahoma"/>
                <w:b/>
                <w:bCs/>
                <w:sz w:val="20"/>
                <w:szCs w:val="16"/>
                <w:lang w:val="fr-BE"/>
              </w:rPr>
            </w:pPr>
            <w:r w:rsidRPr="00C97790">
              <w:rPr>
                <w:rFonts w:ascii="Verdana" w:hAnsi="Verdana" w:cs="Tahoma"/>
                <w:b/>
                <w:bCs/>
                <w:sz w:val="20"/>
                <w:szCs w:val="16"/>
                <w:lang w:val="fr-BE"/>
              </w:rPr>
              <w:t>%TVA</w:t>
            </w:r>
          </w:p>
        </w:tc>
      </w:tr>
      <w:tr w:rsidR="005628BF" w:rsidRPr="00C76F14" w:rsidTr="00E63383">
        <w:trPr>
          <w:trHeight w:val="300"/>
        </w:trPr>
        <w:tc>
          <w:tcPr>
            <w:tcW w:w="736" w:type="dxa"/>
            <w:tcBorders>
              <w:top w:val="outset" w:sz="6" w:space="0" w:color="111111"/>
              <w:left w:val="outset" w:sz="6" w:space="0" w:color="111111"/>
              <w:bottom w:val="outset" w:sz="6" w:space="0" w:color="111111"/>
              <w:right w:val="outset" w:sz="6" w:space="0" w:color="111111"/>
            </w:tcBorders>
            <w:vAlign w:val="bottom"/>
          </w:tcPr>
          <w:p w:rsidR="005628BF" w:rsidRDefault="005628BF" w:rsidP="00E63383">
            <w:pPr>
              <w:rPr>
                <w:rFonts w:cs="Tahoma"/>
                <w:b/>
                <w:szCs w:val="20"/>
                <w:lang w:val="fr-BE"/>
              </w:rPr>
            </w:pPr>
            <w:r>
              <w:rPr>
                <w:rFonts w:cs="Tahoma"/>
                <w:b/>
                <w:szCs w:val="20"/>
                <w:lang w:val="fr-BE"/>
              </w:rPr>
              <w:t>1</w:t>
            </w:r>
          </w:p>
        </w:tc>
        <w:tc>
          <w:tcPr>
            <w:tcW w:w="5488"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b/>
                <w:szCs w:val="20"/>
                <w:lang w:val="fr-BE"/>
              </w:rPr>
            </w:pPr>
            <w:r>
              <w:rPr>
                <w:rFonts w:cs="Tahoma"/>
                <w:b/>
                <w:szCs w:val="20"/>
                <w:lang w:val="fr-BE"/>
              </w:rPr>
              <w:t>Stratégie marketing et maquette / zonage du site</w:t>
            </w:r>
          </w:p>
        </w:tc>
        <w:tc>
          <w:tcPr>
            <w:tcW w:w="630"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688"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725"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1843"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2271"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1830"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789"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r>
      <w:tr w:rsidR="005628BF" w:rsidRPr="00C76F14" w:rsidTr="00E63383">
        <w:trPr>
          <w:trHeight w:val="300"/>
        </w:trPr>
        <w:tc>
          <w:tcPr>
            <w:tcW w:w="736"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b/>
                <w:szCs w:val="20"/>
                <w:lang w:val="fr-BE"/>
              </w:rPr>
            </w:pPr>
            <w:r>
              <w:rPr>
                <w:rFonts w:cs="Tahoma"/>
                <w:b/>
                <w:szCs w:val="20"/>
                <w:lang w:val="fr-BE"/>
              </w:rPr>
              <w:t>2</w:t>
            </w:r>
          </w:p>
        </w:tc>
        <w:tc>
          <w:tcPr>
            <w:tcW w:w="5488"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b/>
                <w:szCs w:val="20"/>
                <w:lang w:val="fr-BE"/>
              </w:rPr>
            </w:pPr>
            <w:r w:rsidRPr="00C97790">
              <w:rPr>
                <w:rFonts w:cs="Tahoma"/>
                <w:b/>
                <w:szCs w:val="20"/>
                <w:lang w:val="fr-BE"/>
              </w:rPr>
              <w:t>Réalisation et mise en service du CMS</w:t>
            </w:r>
          </w:p>
        </w:tc>
        <w:tc>
          <w:tcPr>
            <w:tcW w:w="630"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688"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725"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1843"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2271"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1830"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789"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r>
      <w:tr w:rsidR="005628BF" w:rsidRPr="00C76F14" w:rsidTr="00E63383">
        <w:trPr>
          <w:trHeight w:val="300"/>
        </w:trPr>
        <w:tc>
          <w:tcPr>
            <w:tcW w:w="736" w:type="dxa"/>
            <w:tcBorders>
              <w:top w:val="outset" w:sz="6" w:space="0" w:color="111111"/>
              <w:left w:val="outset" w:sz="6" w:space="0" w:color="111111"/>
              <w:bottom w:val="outset" w:sz="6" w:space="0" w:color="111111"/>
              <w:right w:val="outset" w:sz="6" w:space="0" w:color="111111"/>
            </w:tcBorders>
            <w:vAlign w:val="bottom"/>
            <w:hideMark/>
          </w:tcPr>
          <w:p w:rsidR="005628BF" w:rsidRPr="00C97790" w:rsidRDefault="005628BF" w:rsidP="00E63383">
            <w:pPr>
              <w:rPr>
                <w:rFonts w:cs="Tahoma"/>
                <w:b/>
                <w:szCs w:val="20"/>
                <w:lang w:val="fr-BE"/>
              </w:rPr>
            </w:pPr>
            <w:r>
              <w:rPr>
                <w:rFonts w:cs="Tahoma"/>
                <w:b/>
                <w:szCs w:val="20"/>
                <w:lang w:val="fr-BE"/>
              </w:rPr>
              <w:t>3</w:t>
            </w:r>
          </w:p>
          <w:p w:rsidR="005628BF" w:rsidRPr="00C97790" w:rsidRDefault="005628BF" w:rsidP="00E63383">
            <w:pPr>
              <w:rPr>
                <w:rFonts w:cs="Tahoma"/>
                <w:b/>
                <w:szCs w:val="20"/>
                <w:lang w:val="fr-BE"/>
              </w:rPr>
            </w:pPr>
          </w:p>
        </w:tc>
        <w:tc>
          <w:tcPr>
            <w:tcW w:w="5488" w:type="dxa"/>
            <w:tcBorders>
              <w:top w:val="outset" w:sz="6" w:space="0" w:color="111111"/>
              <w:left w:val="outset" w:sz="6" w:space="0" w:color="111111"/>
              <w:bottom w:val="outset" w:sz="6" w:space="0" w:color="111111"/>
              <w:right w:val="outset" w:sz="6" w:space="0" w:color="111111"/>
            </w:tcBorders>
            <w:vAlign w:val="bottom"/>
            <w:hideMark/>
          </w:tcPr>
          <w:p w:rsidR="005628BF" w:rsidRPr="00C97790" w:rsidRDefault="005628BF" w:rsidP="00E63383">
            <w:pPr>
              <w:rPr>
                <w:rFonts w:cs="Tahoma"/>
                <w:b/>
                <w:szCs w:val="20"/>
                <w:lang w:val="fr-BE"/>
              </w:rPr>
            </w:pPr>
            <w:r w:rsidRPr="00C97790">
              <w:rPr>
                <w:rFonts w:cs="Tahoma"/>
                <w:b/>
                <w:szCs w:val="20"/>
                <w:lang w:val="fr-BE"/>
              </w:rPr>
              <w:t>Intégration des contenus (Point III.1.</w:t>
            </w:r>
            <w:r>
              <w:rPr>
                <w:rFonts w:cs="Tahoma"/>
                <w:b/>
                <w:szCs w:val="20"/>
                <w:lang w:val="fr-BE"/>
              </w:rPr>
              <w:t>7</w:t>
            </w:r>
            <w:r w:rsidRPr="00C97790">
              <w:rPr>
                <w:rFonts w:cs="Tahoma"/>
                <w:b/>
                <w:szCs w:val="20"/>
                <w:lang w:val="fr-BE"/>
              </w:rPr>
              <w:t>)</w:t>
            </w:r>
          </w:p>
          <w:p w:rsidR="005628BF" w:rsidRPr="00C97790" w:rsidRDefault="005628BF" w:rsidP="00E63383">
            <w:pPr>
              <w:rPr>
                <w:rFonts w:cs="Tahoma"/>
                <w:b/>
                <w:szCs w:val="20"/>
                <w:lang w:val="fr-BE"/>
              </w:rPr>
            </w:pPr>
          </w:p>
        </w:tc>
        <w:tc>
          <w:tcPr>
            <w:tcW w:w="630" w:type="dxa"/>
            <w:tcBorders>
              <w:top w:val="outset" w:sz="6" w:space="0" w:color="111111"/>
              <w:left w:val="outset" w:sz="6" w:space="0" w:color="111111"/>
              <w:bottom w:val="outset" w:sz="6" w:space="0" w:color="111111"/>
              <w:right w:val="outset" w:sz="6" w:space="0" w:color="111111"/>
            </w:tcBorders>
            <w:vAlign w:val="bottom"/>
            <w:hideMark/>
          </w:tcPr>
          <w:p w:rsidR="005628BF" w:rsidRPr="00C97790" w:rsidRDefault="005628BF" w:rsidP="00E63383">
            <w:pPr>
              <w:rPr>
                <w:rFonts w:cs="Tahoma"/>
                <w:szCs w:val="20"/>
                <w:lang w:val="fr-BE"/>
              </w:rPr>
            </w:pPr>
          </w:p>
        </w:tc>
        <w:tc>
          <w:tcPr>
            <w:tcW w:w="688" w:type="dxa"/>
            <w:tcBorders>
              <w:top w:val="outset" w:sz="6" w:space="0" w:color="111111"/>
              <w:left w:val="outset" w:sz="6" w:space="0" w:color="111111"/>
              <w:bottom w:val="outset" w:sz="6" w:space="0" w:color="111111"/>
              <w:right w:val="outset" w:sz="6" w:space="0" w:color="111111"/>
            </w:tcBorders>
            <w:vAlign w:val="bottom"/>
            <w:hideMark/>
          </w:tcPr>
          <w:p w:rsidR="005628BF" w:rsidRPr="00C97790" w:rsidRDefault="005628BF" w:rsidP="00E63383">
            <w:pPr>
              <w:rPr>
                <w:rFonts w:cs="Tahoma"/>
                <w:szCs w:val="20"/>
                <w:lang w:val="fr-BE"/>
              </w:rPr>
            </w:pPr>
          </w:p>
        </w:tc>
        <w:tc>
          <w:tcPr>
            <w:tcW w:w="725" w:type="dxa"/>
            <w:tcBorders>
              <w:top w:val="outset" w:sz="6" w:space="0" w:color="111111"/>
              <w:left w:val="outset" w:sz="6" w:space="0" w:color="111111"/>
              <w:bottom w:val="outset" w:sz="6" w:space="0" w:color="111111"/>
              <w:right w:val="outset" w:sz="6" w:space="0" w:color="111111"/>
            </w:tcBorders>
            <w:vAlign w:val="bottom"/>
            <w:hideMark/>
          </w:tcPr>
          <w:p w:rsidR="005628BF" w:rsidRPr="00C97790" w:rsidRDefault="005628BF" w:rsidP="00E63383">
            <w:pPr>
              <w:rPr>
                <w:rFonts w:cs="Tahoma"/>
                <w:szCs w:val="20"/>
                <w:lang w:val="fr-BE"/>
              </w:rPr>
            </w:pPr>
          </w:p>
        </w:tc>
        <w:tc>
          <w:tcPr>
            <w:tcW w:w="1843" w:type="dxa"/>
            <w:tcBorders>
              <w:top w:val="outset" w:sz="6" w:space="0" w:color="111111"/>
              <w:left w:val="outset" w:sz="6" w:space="0" w:color="111111"/>
              <w:bottom w:val="outset" w:sz="6" w:space="0" w:color="111111"/>
              <w:right w:val="outset" w:sz="6" w:space="0" w:color="111111"/>
            </w:tcBorders>
            <w:vAlign w:val="bottom"/>
            <w:hideMark/>
          </w:tcPr>
          <w:p w:rsidR="005628BF" w:rsidRPr="00C97790" w:rsidRDefault="005628BF" w:rsidP="00E63383">
            <w:pPr>
              <w:rPr>
                <w:rFonts w:cs="Tahoma"/>
                <w:szCs w:val="20"/>
                <w:lang w:val="fr-BE"/>
              </w:rPr>
            </w:pPr>
          </w:p>
        </w:tc>
        <w:tc>
          <w:tcPr>
            <w:tcW w:w="2271" w:type="dxa"/>
            <w:tcBorders>
              <w:top w:val="outset" w:sz="6" w:space="0" w:color="111111"/>
              <w:left w:val="outset" w:sz="6" w:space="0" w:color="111111"/>
              <w:bottom w:val="outset" w:sz="6" w:space="0" w:color="111111"/>
              <w:right w:val="outset" w:sz="6" w:space="0" w:color="111111"/>
            </w:tcBorders>
            <w:vAlign w:val="bottom"/>
            <w:hideMark/>
          </w:tcPr>
          <w:p w:rsidR="005628BF" w:rsidRPr="00C97790" w:rsidRDefault="005628BF" w:rsidP="00E63383">
            <w:pPr>
              <w:rPr>
                <w:rFonts w:cs="Tahoma"/>
                <w:szCs w:val="20"/>
                <w:lang w:val="fr-BE"/>
              </w:rPr>
            </w:pPr>
          </w:p>
        </w:tc>
        <w:tc>
          <w:tcPr>
            <w:tcW w:w="1830" w:type="dxa"/>
            <w:tcBorders>
              <w:top w:val="outset" w:sz="6" w:space="0" w:color="111111"/>
              <w:left w:val="outset" w:sz="6" w:space="0" w:color="111111"/>
              <w:bottom w:val="outset" w:sz="6" w:space="0" w:color="111111"/>
              <w:right w:val="outset" w:sz="6" w:space="0" w:color="111111"/>
            </w:tcBorders>
            <w:vAlign w:val="bottom"/>
            <w:hideMark/>
          </w:tcPr>
          <w:p w:rsidR="005628BF" w:rsidRPr="00C97790" w:rsidRDefault="005628BF" w:rsidP="00E63383">
            <w:pPr>
              <w:rPr>
                <w:rFonts w:cs="Tahoma"/>
                <w:szCs w:val="20"/>
                <w:lang w:val="fr-BE"/>
              </w:rPr>
            </w:pPr>
          </w:p>
        </w:tc>
        <w:tc>
          <w:tcPr>
            <w:tcW w:w="789" w:type="dxa"/>
            <w:tcBorders>
              <w:top w:val="outset" w:sz="6" w:space="0" w:color="111111"/>
              <w:left w:val="outset" w:sz="6" w:space="0" w:color="111111"/>
              <w:bottom w:val="outset" w:sz="6" w:space="0" w:color="111111"/>
              <w:right w:val="outset" w:sz="6" w:space="0" w:color="111111"/>
            </w:tcBorders>
            <w:vAlign w:val="bottom"/>
            <w:hideMark/>
          </w:tcPr>
          <w:p w:rsidR="005628BF" w:rsidRPr="00C97790" w:rsidRDefault="005628BF" w:rsidP="00E63383">
            <w:pPr>
              <w:rPr>
                <w:rFonts w:cs="Tahoma"/>
                <w:szCs w:val="20"/>
                <w:lang w:val="fr-BE"/>
              </w:rPr>
            </w:pPr>
          </w:p>
        </w:tc>
      </w:tr>
      <w:tr w:rsidR="005628BF" w:rsidRPr="00C76F14" w:rsidTr="00E63383">
        <w:trPr>
          <w:trHeight w:val="300"/>
        </w:trPr>
        <w:tc>
          <w:tcPr>
            <w:tcW w:w="736"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b/>
                <w:szCs w:val="20"/>
                <w:lang w:val="fr-BE"/>
              </w:rPr>
            </w:pPr>
            <w:r>
              <w:rPr>
                <w:rFonts w:cs="Tahoma"/>
                <w:b/>
                <w:szCs w:val="20"/>
                <w:lang w:val="fr-BE"/>
              </w:rPr>
              <w:t>4</w:t>
            </w:r>
          </w:p>
          <w:p w:rsidR="005628BF" w:rsidRPr="00C97790" w:rsidRDefault="005628BF" w:rsidP="00E63383">
            <w:pPr>
              <w:rPr>
                <w:rFonts w:cs="Tahoma"/>
                <w:b/>
                <w:szCs w:val="20"/>
                <w:lang w:val="fr-BE"/>
              </w:rPr>
            </w:pPr>
          </w:p>
        </w:tc>
        <w:tc>
          <w:tcPr>
            <w:tcW w:w="5488"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b/>
                <w:szCs w:val="20"/>
                <w:lang w:val="fr-BE"/>
              </w:rPr>
            </w:pPr>
            <w:r w:rsidRPr="00C97790">
              <w:rPr>
                <w:b/>
                <w:szCs w:val="20"/>
                <w:lang w:val="fr-BE"/>
              </w:rPr>
              <w:t>Coût horaire garanti pour les besoins de maintenance évolutive (voir point II.6.1.1)</w:t>
            </w:r>
          </w:p>
        </w:tc>
        <w:tc>
          <w:tcPr>
            <w:tcW w:w="630"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688"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725"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1843"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2271"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1830"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789"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r>
      <w:tr w:rsidR="005628BF" w:rsidRPr="00C76F14" w:rsidTr="00E63383">
        <w:trPr>
          <w:trHeight w:val="300"/>
        </w:trPr>
        <w:tc>
          <w:tcPr>
            <w:tcW w:w="736"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b/>
                <w:szCs w:val="20"/>
                <w:lang w:val="fr-BE"/>
              </w:rPr>
            </w:pPr>
            <w:r>
              <w:rPr>
                <w:rFonts w:cs="Tahoma"/>
                <w:b/>
                <w:szCs w:val="20"/>
                <w:lang w:val="fr-BE"/>
              </w:rPr>
              <w:t>5</w:t>
            </w:r>
          </w:p>
        </w:tc>
        <w:tc>
          <w:tcPr>
            <w:tcW w:w="5488"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b/>
                <w:szCs w:val="20"/>
                <w:lang w:val="fr-BE"/>
              </w:rPr>
            </w:pPr>
            <w:r w:rsidRPr="00C97790">
              <w:rPr>
                <w:rFonts w:cs="Tahoma"/>
                <w:b/>
                <w:szCs w:val="20"/>
                <w:lang w:val="fr-BE"/>
              </w:rPr>
              <w:t>Autre(s) proposition(s) du soumissionnaire               (à préciser)</w:t>
            </w:r>
          </w:p>
        </w:tc>
        <w:tc>
          <w:tcPr>
            <w:tcW w:w="630"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688"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725"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1843"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2271"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1830"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c>
          <w:tcPr>
            <w:tcW w:w="789" w:type="dxa"/>
            <w:tcBorders>
              <w:top w:val="outset" w:sz="6" w:space="0" w:color="111111"/>
              <w:left w:val="outset" w:sz="6" w:space="0" w:color="111111"/>
              <w:bottom w:val="outset" w:sz="6" w:space="0" w:color="111111"/>
              <w:right w:val="outset" w:sz="6" w:space="0" w:color="111111"/>
            </w:tcBorders>
            <w:vAlign w:val="bottom"/>
          </w:tcPr>
          <w:p w:rsidR="005628BF" w:rsidRPr="00C97790" w:rsidRDefault="005628BF" w:rsidP="00E63383">
            <w:pPr>
              <w:rPr>
                <w:rFonts w:cs="Tahoma"/>
                <w:szCs w:val="20"/>
                <w:lang w:val="fr-BE"/>
              </w:rPr>
            </w:pPr>
          </w:p>
        </w:tc>
      </w:tr>
    </w:tbl>
    <w:p w:rsidR="005628BF" w:rsidRPr="00C97790" w:rsidRDefault="005628BF" w:rsidP="005628BF">
      <w:pPr>
        <w:rPr>
          <w:rFonts w:cs="Tahoma"/>
          <w:vanish/>
          <w:szCs w:val="20"/>
          <w:lang w:val="fr-BE"/>
        </w:rPr>
      </w:pPr>
    </w:p>
    <w:p w:rsidR="005628BF" w:rsidRPr="00C97790" w:rsidRDefault="005628BF" w:rsidP="005628BF">
      <w:pPr>
        <w:rPr>
          <w:rFonts w:cs="Tahoma"/>
          <w:b/>
          <w:vanish/>
          <w:szCs w:val="16"/>
          <w:lang w:val="fr-BE"/>
        </w:rPr>
      </w:pPr>
      <w:r w:rsidRPr="00C97790">
        <w:rPr>
          <w:rFonts w:cs="Tahoma"/>
          <w:b/>
          <w:vanish/>
          <w:szCs w:val="16"/>
          <w:lang w:val="fr-BE"/>
        </w:rPr>
        <w:t>DELAIS DE LIVRAISON (POINT II.4) A PRECISER :……………………………………………………….</w:t>
      </w:r>
    </w:p>
    <w:p w:rsidR="005628BF" w:rsidRPr="00C97790" w:rsidRDefault="005628BF" w:rsidP="005628BF">
      <w:pPr>
        <w:rPr>
          <w:rFonts w:cs="Tahoma"/>
          <w:vanish/>
          <w:szCs w:val="16"/>
          <w:lang w:val="fr-BE"/>
        </w:rPr>
      </w:pPr>
    </w:p>
    <w:tbl>
      <w:tblPr>
        <w:tblW w:w="1500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15000"/>
      </w:tblGrid>
      <w:tr w:rsidR="005628BF" w:rsidRPr="00C97790" w:rsidTr="00E63383">
        <w:tc>
          <w:tcPr>
            <w:tcW w:w="0" w:type="auto"/>
            <w:tcBorders>
              <w:top w:val="outset" w:sz="6" w:space="0" w:color="111111"/>
              <w:left w:val="outset" w:sz="6" w:space="0" w:color="111111"/>
              <w:bottom w:val="outset" w:sz="6" w:space="0" w:color="111111"/>
              <w:right w:val="outset" w:sz="6" w:space="0" w:color="111111"/>
            </w:tcBorders>
            <w:vAlign w:val="center"/>
            <w:hideMark/>
          </w:tcPr>
          <w:p w:rsidR="005628BF" w:rsidRPr="00C97790" w:rsidRDefault="005628BF" w:rsidP="00E63383">
            <w:pPr>
              <w:pStyle w:val="NormalWeb0"/>
              <w:spacing w:before="0" w:after="0"/>
              <w:rPr>
                <w:rFonts w:ascii="Verdana" w:hAnsi="Verdana" w:cs="Tahoma"/>
                <w:sz w:val="20"/>
                <w:szCs w:val="16"/>
                <w:lang w:val="fr-BE"/>
              </w:rPr>
            </w:pPr>
            <w:r w:rsidRPr="00C97790">
              <w:rPr>
                <w:rFonts w:ascii="Verdana" w:hAnsi="Verdana" w:cs="Tahoma"/>
                <w:sz w:val="20"/>
                <w:szCs w:val="20"/>
                <w:lang w:val="fr-BE"/>
              </w:rPr>
              <w:t>Vu, vérifié et complété avec les prix unitaires, les totaux partiels et le total global qui ont servi à déterminer le montant de mon offre de ce jour, pour être joint à mon formulaire d’offre.</w:t>
            </w:r>
            <w:r w:rsidRPr="00C97790">
              <w:rPr>
                <w:rFonts w:ascii="Verdana" w:hAnsi="Verdana" w:cs="Tahoma"/>
                <w:sz w:val="20"/>
                <w:szCs w:val="20"/>
                <w:lang w:val="fr-BE"/>
              </w:rPr>
              <w:br/>
            </w:r>
            <w:r w:rsidRPr="00C97790">
              <w:rPr>
                <w:rFonts w:ascii="Verdana" w:hAnsi="Verdana" w:cs="Tahoma"/>
                <w:sz w:val="20"/>
                <w:szCs w:val="20"/>
                <w:lang w:val="fr-BE"/>
              </w:rPr>
              <w:br/>
              <w:t>Fait à .......................................... le ...................................................... Fonction: ......................................................</w:t>
            </w:r>
            <w:r w:rsidRPr="00C97790">
              <w:rPr>
                <w:rFonts w:ascii="Verdana" w:hAnsi="Verdana" w:cs="Tahoma"/>
                <w:sz w:val="20"/>
                <w:szCs w:val="20"/>
                <w:lang w:val="fr-BE"/>
              </w:rPr>
              <w:br/>
            </w:r>
            <w:r w:rsidRPr="00C97790">
              <w:rPr>
                <w:rFonts w:ascii="Verdana" w:hAnsi="Verdana" w:cs="Tahoma"/>
                <w:sz w:val="20"/>
                <w:szCs w:val="20"/>
                <w:lang w:val="fr-BE"/>
              </w:rPr>
              <w:br/>
              <w:t>Nom et prénom: .................................................................................... Signature:</w:t>
            </w:r>
          </w:p>
        </w:tc>
      </w:tr>
    </w:tbl>
    <w:p w:rsidR="005628BF" w:rsidRPr="00C97790" w:rsidRDefault="005628BF" w:rsidP="005628BF">
      <w:pPr>
        <w:rPr>
          <w:szCs w:val="20"/>
          <w:lang w:val="fr-BE"/>
        </w:rPr>
      </w:pPr>
    </w:p>
    <w:p w:rsidR="00014D55" w:rsidRDefault="00014D55"/>
    <w:sectPr w:rsidR="00014D55" w:rsidSect="00E63383">
      <w:pgSz w:w="16838" w:h="11906" w:orient="landscape" w:code="9"/>
      <w:pgMar w:top="1258" w:right="818" w:bottom="1078" w:left="720"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8A" w:rsidRDefault="008B458A" w:rsidP="005628BF">
      <w:r>
        <w:separator/>
      </w:r>
    </w:p>
  </w:endnote>
  <w:endnote w:type="continuationSeparator" w:id="0">
    <w:p w:rsidR="008B458A" w:rsidRDefault="008B458A" w:rsidP="0056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58A" w:rsidRPr="008C5274" w:rsidRDefault="00C76F14" w:rsidP="00CC6455">
    <w:pPr>
      <w:jc w:val="center"/>
      <w:rPr>
        <w:lang w:val="fr-FR"/>
      </w:rPr>
    </w:pPr>
    <w:sdt>
      <w:sdtPr>
        <w:rPr>
          <w:rFonts w:cstheme="majorHAnsi"/>
          <w:szCs w:val="20"/>
        </w:rPr>
        <w:alias w:val="Titre"/>
        <w:tag w:val=""/>
        <w:id w:val="-2019234527"/>
        <w:placeholder>
          <w:docPart w:val="584DCEC459554BFA87D97B9638543B7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21699" w:rsidRPr="002D4364">
          <w:rPr>
            <w:rStyle w:val="TitreCar"/>
            <w:rFonts w:ascii="Verdana" w:hAnsi="Verdana"/>
            <w:sz w:val="20"/>
            <w:szCs w:val="20"/>
            <w:lang w:val="fr-BE"/>
          </w:rPr>
          <w:t>[TITRE DU DOCUMENT]</w:t>
        </w:r>
      </w:sdtContent>
    </w:sdt>
    <w:r w:rsidR="008B458A" w:rsidRPr="006B79F5">
      <w:rPr>
        <w:lang w:val="fr-FR"/>
      </w:rPr>
      <w:t xml:space="preserve"> - </w:t>
    </w:r>
    <w:sdt>
      <w:sdtPr>
        <w:alias w:val="Date"/>
        <w:tag w:val=""/>
        <w:id w:val="981042332"/>
        <w:placeholder>
          <w:docPart w:val="A415B69C59F845A6A73187CE3F4C1A8D"/>
        </w:placeholder>
        <w:showingPlcHdr/>
        <w:dataBinding w:prefixMappings="xmlns:ns0='http://schemas.microsoft.com/office/2006/coverPageProps' " w:xpath="/ns0:CoverPageProperties[1]/ns0:PublishDate[1]" w:storeItemID="{55AF091B-3C7A-41E3-B477-F2FDAA23CFDA}"/>
        <w:date w:fullDate="2019-04-08T00:00:00Z">
          <w:dateFormat w:val="MMMM yyyy"/>
          <w:lid w:val="fr-FR"/>
          <w:storeMappedDataAs w:val="dateTime"/>
          <w:calendar w:val="gregorian"/>
        </w:date>
      </w:sdtPr>
      <w:sdtEndPr/>
      <w:sdtContent>
        <w:r w:rsidR="008B458A" w:rsidRPr="00620F2F">
          <w:rPr>
            <w:lang w:val="fr-FR"/>
          </w:rPr>
          <w:t>[SÉLECTIONNER LA DATE]</w:t>
        </w:r>
      </w:sdtContent>
    </w:sdt>
    <w:r w:rsidR="008B458A">
      <w:fldChar w:fldCharType="begin"/>
    </w:r>
    <w:r w:rsidR="008B458A" w:rsidRPr="00620F2F">
      <w:rPr>
        <w:rFonts w:ascii="Century Gothic" w:hAnsi="Century Gothic"/>
        <w:color w:val="F24F4F"/>
        <w:lang w:val="fr-FR"/>
      </w:rPr>
      <w:instrText>[Titre du plan d’activité]</w:instrText>
    </w:r>
    <w:r w:rsidR="008B458A">
      <w:fldChar w:fldCharType="separate"/>
    </w:r>
    <w:r w:rsidR="008B458A" w:rsidRPr="00620F2F">
      <w:rPr>
        <w:rFonts w:ascii="Century Gothic" w:hAnsi="Century Gothic"/>
        <w:color w:val="F24F4F"/>
        <w:lang w:val="fr-FR"/>
      </w:rPr>
      <w:t xml:space="preserve"> - </w:t>
    </w:r>
    <w:r w:rsidR="008B458A">
      <w:rPr>
        <w:noProof/>
      </w:rPr>
      <w:fldChar w:fldCharType="end"/>
    </w:r>
    <w:r w:rsidR="008B458A" w:rsidRPr="000C5244">
      <w:rPr>
        <w:noProof/>
        <w:lang w:val="fr-FR"/>
      </w:rPr>
      <w:tab/>
    </w:r>
    <w:r w:rsidR="008B458A">
      <w:fldChar w:fldCharType="begin"/>
    </w:r>
    <w:r w:rsidR="008B458A" w:rsidRPr="000C5244">
      <w:rPr>
        <w:lang w:val="fr-FR"/>
      </w:rPr>
      <w:instrText xml:space="preserve"> PAGE   \* MERGEFORMAT </w:instrText>
    </w:r>
    <w:r w:rsidR="008B458A">
      <w:fldChar w:fldCharType="separate"/>
    </w:r>
    <w:r>
      <w:rPr>
        <w:noProof/>
        <w:lang w:val="fr-FR"/>
      </w:rPr>
      <w:t>22</w:t>
    </w:r>
    <w:r w:rsidR="008B458A">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8A" w:rsidRDefault="008B458A" w:rsidP="005628BF">
      <w:r>
        <w:separator/>
      </w:r>
    </w:p>
  </w:footnote>
  <w:footnote w:type="continuationSeparator" w:id="0">
    <w:p w:rsidR="008B458A" w:rsidRDefault="008B458A" w:rsidP="005628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58A" w:rsidRPr="005628BF" w:rsidRDefault="008B458A" w:rsidP="005628BF">
    <w:pPr>
      <w:pStyle w:val="En-tte"/>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1"/>
      <w:numFmt w:val="bullet"/>
      <w:pStyle w:val="Par"/>
      <w:lvlText w:val=""/>
      <w:lvlJc w:val="left"/>
      <w:pPr>
        <w:tabs>
          <w:tab w:val="num" w:pos="720"/>
        </w:tabs>
        <w:ind w:left="720" w:hanging="360"/>
      </w:pPr>
      <w:rPr>
        <w:rFonts w:ascii="Symbol" w:hAnsi="Symbol"/>
      </w:rPr>
    </w:lvl>
  </w:abstractNum>
  <w:abstractNum w:abstractNumId="1" w15:restartNumberingAfterBreak="0">
    <w:nsid w:val="0000000E"/>
    <w:multiLevelType w:val="multilevel"/>
    <w:tmpl w:val="0000000E"/>
    <w:name w:val="WW8Num14"/>
    <w:lvl w:ilvl="0">
      <w:start w:val="1"/>
      <w:numFmt w:val="bullet"/>
      <w:lvlText w:val=""/>
      <w:lvlJc w:val="left"/>
      <w:pPr>
        <w:tabs>
          <w:tab w:val="num" w:pos="810"/>
        </w:tabs>
        <w:ind w:left="810" w:hanging="360"/>
      </w:pPr>
      <w:rPr>
        <w:rFonts w:ascii="Wingdings" w:hAnsi="Wingdings"/>
      </w:rPr>
    </w:lvl>
    <w:lvl w:ilvl="1">
      <w:start w:val="1"/>
      <w:numFmt w:val="bullet"/>
      <w:lvlText w:val="o"/>
      <w:lvlJc w:val="left"/>
      <w:pPr>
        <w:tabs>
          <w:tab w:val="num" w:pos="1530"/>
        </w:tabs>
        <w:ind w:left="1530" w:hanging="360"/>
      </w:pPr>
      <w:rPr>
        <w:rFonts w:ascii="Courier New" w:hAnsi="Courier New"/>
      </w:rPr>
    </w:lvl>
    <w:lvl w:ilvl="2">
      <w:start w:val="1"/>
      <w:numFmt w:val="bullet"/>
      <w:lvlText w:val=""/>
      <w:lvlJc w:val="left"/>
      <w:pPr>
        <w:tabs>
          <w:tab w:val="num" w:pos="2250"/>
        </w:tabs>
        <w:ind w:left="2250" w:hanging="360"/>
      </w:pPr>
      <w:rPr>
        <w:rFonts w:ascii="Wingdings" w:hAnsi="Wingdings"/>
      </w:rPr>
    </w:lvl>
    <w:lvl w:ilvl="3">
      <w:start w:val="1"/>
      <w:numFmt w:val="bullet"/>
      <w:lvlText w:val=""/>
      <w:lvlJc w:val="left"/>
      <w:pPr>
        <w:tabs>
          <w:tab w:val="num" w:pos="2970"/>
        </w:tabs>
        <w:ind w:left="2970" w:hanging="360"/>
      </w:pPr>
      <w:rPr>
        <w:rFonts w:ascii="Symbol" w:hAnsi="Symbol"/>
      </w:rPr>
    </w:lvl>
    <w:lvl w:ilvl="4">
      <w:start w:val="1"/>
      <w:numFmt w:val="bullet"/>
      <w:lvlText w:val="o"/>
      <w:lvlJc w:val="left"/>
      <w:pPr>
        <w:tabs>
          <w:tab w:val="num" w:pos="3690"/>
        </w:tabs>
        <w:ind w:left="3690" w:hanging="360"/>
      </w:pPr>
      <w:rPr>
        <w:rFonts w:ascii="Courier New" w:hAnsi="Courier New"/>
      </w:rPr>
    </w:lvl>
    <w:lvl w:ilvl="5">
      <w:start w:val="1"/>
      <w:numFmt w:val="bullet"/>
      <w:lvlText w:val=""/>
      <w:lvlJc w:val="left"/>
      <w:pPr>
        <w:tabs>
          <w:tab w:val="num" w:pos="4410"/>
        </w:tabs>
        <w:ind w:left="4410" w:hanging="360"/>
      </w:pPr>
      <w:rPr>
        <w:rFonts w:ascii="Wingdings" w:hAnsi="Wingdings"/>
      </w:rPr>
    </w:lvl>
    <w:lvl w:ilvl="6">
      <w:start w:val="1"/>
      <w:numFmt w:val="bullet"/>
      <w:lvlText w:val=""/>
      <w:lvlJc w:val="left"/>
      <w:pPr>
        <w:tabs>
          <w:tab w:val="num" w:pos="5130"/>
        </w:tabs>
        <w:ind w:left="5130" w:hanging="360"/>
      </w:pPr>
      <w:rPr>
        <w:rFonts w:ascii="Symbol" w:hAnsi="Symbol"/>
      </w:rPr>
    </w:lvl>
    <w:lvl w:ilvl="7">
      <w:start w:val="1"/>
      <w:numFmt w:val="bullet"/>
      <w:lvlText w:val="o"/>
      <w:lvlJc w:val="left"/>
      <w:pPr>
        <w:tabs>
          <w:tab w:val="num" w:pos="5850"/>
        </w:tabs>
        <w:ind w:left="5850" w:hanging="360"/>
      </w:pPr>
      <w:rPr>
        <w:rFonts w:ascii="Courier New" w:hAnsi="Courier New"/>
      </w:rPr>
    </w:lvl>
    <w:lvl w:ilvl="8">
      <w:start w:val="1"/>
      <w:numFmt w:val="bullet"/>
      <w:lvlText w:val=""/>
      <w:lvlJc w:val="left"/>
      <w:pPr>
        <w:tabs>
          <w:tab w:val="num" w:pos="6570"/>
        </w:tabs>
        <w:ind w:left="6570" w:hanging="360"/>
      </w:pPr>
      <w:rPr>
        <w:rFonts w:ascii="Wingdings" w:hAnsi="Wingdings"/>
      </w:rPr>
    </w:lvl>
  </w:abstractNum>
  <w:abstractNum w:abstractNumId="2"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olor w:val="000080"/>
      </w:rPr>
    </w:lvl>
  </w:abstractNum>
  <w:abstractNum w:abstractNumId="3"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F085824"/>
    <w:multiLevelType w:val="hybridMultilevel"/>
    <w:tmpl w:val="3E269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971B9"/>
    <w:multiLevelType w:val="hybridMultilevel"/>
    <w:tmpl w:val="C32E4536"/>
    <w:lvl w:ilvl="0" w:tplc="555AE61A">
      <w:start w:val="1"/>
      <w:numFmt w:val="upperLetter"/>
      <w:pStyle w:val="Appendix"/>
      <w:suff w:val="nothing"/>
      <w:lvlText w:val="ANNEXE %1: "/>
      <w:lvlJc w:val="left"/>
      <w:pPr>
        <w:ind w:left="0" w:firstLine="0"/>
      </w:pPr>
      <w:rPr>
        <w:rFonts w:hint="default"/>
        <w:u w:val="single"/>
      </w:rPr>
    </w:lvl>
    <w:lvl w:ilvl="1" w:tplc="2F2AA742" w:tentative="1">
      <w:start w:val="1"/>
      <w:numFmt w:val="lowerLetter"/>
      <w:lvlText w:val="%2."/>
      <w:lvlJc w:val="left"/>
      <w:pPr>
        <w:ind w:left="1440" w:hanging="360"/>
      </w:pPr>
    </w:lvl>
    <w:lvl w:ilvl="2" w:tplc="1AA488CE" w:tentative="1">
      <w:start w:val="1"/>
      <w:numFmt w:val="lowerRoman"/>
      <w:lvlText w:val="%3."/>
      <w:lvlJc w:val="right"/>
      <w:pPr>
        <w:ind w:left="2160" w:hanging="180"/>
      </w:pPr>
    </w:lvl>
    <w:lvl w:ilvl="3" w:tplc="C2247764" w:tentative="1">
      <w:start w:val="1"/>
      <w:numFmt w:val="decimal"/>
      <w:lvlText w:val="%4."/>
      <w:lvlJc w:val="left"/>
      <w:pPr>
        <w:ind w:left="2880" w:hanging="360"/>
      </w:pPr>
    </w:lvl>
    <w:lvl w:ilvl="4" w:tplc="D9BE05B6" w:tentative="1">
      <w:start w:val="1"/>
      <w:numFmt w:val="lowerLetter"/>
      <w:lvlText w:val="%5."/>
      <w:lvlJc w:val="left"/>
      <w:pPr>
        <w:ind w:left="3600" w:hanging="360"/>
      </w:pPr>
    </w:lvl>
    <w:lvl w:ilvl="5" w:tplc="56B4BF38" w:tentative="1">
      <w:start w:val="1"/>
      <w:numFmt w:val="lowerRoman"/>
      <w:lvlText w:val="%6."/>
      <w:lvlJc w:val="right"/>
      <w:pPr>
        <w:ind w:left="4320" w:hanging="180"/>
      </w:pPr>
    </w:lvl>
    <w:lvl w:ilvl="6" w:tplc="7D40881A" w:tentative="1">
      <w:start w:val="1"/>
      <w:numFmt w:val="decimal"/>
      <w:lvlText w:val="%7."/>
      <w:lvlJc w:val="left"/>
      <w:pPr>
        <w:ind w:left="5040" w:hanging="360"/>
      </w:pPr>
    </w:lvl>
    <w:lvl w:ilvl="7" w:tplc="C41856E2" w:tentative="1">
      <w:start w:val="1"/>
      <w:numFmt w:val="lowerLetter"/>
      <w:lvlText w:val="%8."/>
      <w:lvlJc w:val="left"/>
      <w:pPr>
        <w:ind w:left="5760" w:hanging="360"/>
      </w:pPr>
    </w:lvl>
    <w:lvl w:ilvl="8" w:tplc="990CD590" w:tentative="1">
      <w:start w:val="1"/>
      <w:numFmt w:val="lowerRoman"/>
      <w:lvlText w:val="%9."/>
      <w:lvlJc w:val="right"/>
      <w:pPr>
        <w:ind w:left="6480" w:hanging="180"/>
      </w:pPr>
    </w:lvl>
  </w:abstractNum>
  <w:abstractNum w:abstractNumId="6" w15:restartNumberingAfterBreak="0">
    <w:nsid w:val="22403BE2"/>
    <w:multiLevelType w:val="multilevel"/>
    <w:tmpl w:val="61DA3BA4"/>
    <w:lvl w:ilvl="0">
      <w:start w:val="1"/>
      <w:numFmt w:val="upperRoman"/>
      <w:pStyle w:val="Titre1"/>
      <w:suff w:val="space"/>
      <w:lvlText w:val="%1."/>
      <w:lvlJc w:val="left"/>
      <w:pPr>
        <w:ind w:left="716" w:hanging="432"/>
      </w:pPr>
      <w:rPr>
        <w:rFonts w:ascii="Tahoma" w:hAnsi="Tahoma" w:hint="default"/>
        <w:b/>
        <w:i w:val="0"/>
        <w:color w:val="FFFFFF"/>
        <w:sz w:val="28"/>
      </w:rPr>
    </w:lvl>
    <w:lvl w:ilvl="1">
      <w:start w:val="1"/>
      <w:numFmt w:val="decimal"/>
      <w:pStyle w:val="Titre2"/>
      <w:suff w:val="space"/>
      <w:lvlText w:val="%1.%2"/>
      <w:lvlJc w:val="left"/>
      <w:pPr>
        <w:ind w:left="0" w:firstLine="0"/>
      </w:pPr>
      <w:rPr>
        <w:rFonts w:ascii="Tahoma" w:hAnsi="Tahoma" w:hint="default"/>
        <w:b/>
        <w:i w:val="0"/>
        <w:color w:val="000080"/>
        <w:sz w:val="28"/>
        <w:lang w:val="en-GB"/>
      </w:rPr>
    </w:lvl>
    <w:lvl w:ilvl="2">
      <w:start w:val="1"/>
      <w:numFmt w:val="decimal"/>
      <w:pStyle w:val="Titre3"/>
      <w:suff w:val="space"/>
      <w:lvlText w:val="%1.%2.%3"/>
      <w:lvlJc w:val="left"/>
      <w:pPr>
        <w:ind w:left="1588" w:hanging="1588"/>
      </w:pPr>
      <w:rPr>
        <w:rFonts w:ascii="Tahoma" w:hAnsi="Tahoma" w:hint="default"/>
        <w:b/>
        <w:i w:val="0"/>
        <w:color w:val="000080"/>
        <w:sz w:val="24"/>
        <w:szCs w:val="24"/>
      </w:rPr>
    </w:lvl>
    <w:lvl w:ilvl="3">
      <w:start w:val="1"/>
      <w:numFmt w:val="decimal"/>
      <w:pStyle w:val="Titre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6861EB"/>
    <w:multiLevelType w:val="hybridMultilevel"/>
    <w:tmpl w:val="9A88C0C4"/>
    <w:lvl w:ilvl="0" w:tplc="08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372882"/>
    <w:multiLevelType w:val="hybridMultilevel"/>
    <w:tmpl w:val="A03EE528"/>
    <w:lvl w:ilvl="0" w:tplc="E1FACA8E">
      <w:start w:val="1"/>
      <w:numFmt w:val="bullet"/>
      <w:lvlText w:val="•"/>
      <w:lvlJc w:val="left"/>
      <w:pPr>
        <w:tabs>
          <w:tab w:val="num" w:pos="720"/>
        </w:tabs>
        <w:ind w:left="720" w:hanging="360"/>
      </w:pPr>
      <w:rPr>
        <w:rFonts w:ascii="Arial" w:hAnsi="Arial" w:hint="default"/>
      </w:rPr>
    </w:lvl>
    <w:lvl w:ilvl="1" w:tplc="5298FC6A">
      <w:start w:val="1"/>
      <w:numFmt w:val="bullet"/>
      <w:lvlText w:val="•"/>
      <w:lvlJc w:val="left"/>
      <w:pPr>
        <w:tabs>
          <w:tab w:val="num" w:pos="1440"/>
        </w:tabs>
        <w:ind w:left="1440" w:hanging="360"/>
      </w:pPr>
      <w:rPr>
        <w:rFonts w:ascii="Arial" w:hAnsi="Arial" w:hint="default"/>
      </w:rPr>
    </w:lvl>
    <w:lvl w:ilvl="2" w:tplc="16180BCA" w:tentative="1">
      <w:start w:val="1"/>
      <w:numFmt w:val="bullet"/>
      <w:lvlText w:val="•"/>
      <w:lvlJc w:val="left"/>
      <w:pPr>
        <w:tabs>
          <w:tab w:val="num" w:pos="2160"/>
        </w:tabs>
        <w:ind w:left="2160" w:hanging="360"/>
      </w:pPr>
      <w:rPr>
        <w:rFonts w:ascii="Arial" w:hAnsi="Arial" w:hint="default"/>
      </w:rPr>
    </w:lvl>
    <w:lvl w:ilvl="3" w:tplc="851E5A7E" w:tentative="1">
      <w:start w:val="1"/>
      <w:numFmt w:val="bullet"/>
      <w:lvlText w:val="•"/>
      <w:lvlJc w:val="left"/>
      <w:pPr>
        <w:tabs>
          <w:tab w:val="num" w:pos="2880"/>
        </w:tabs>
        <w:ind w:left="2880" w:hanging="360"/>
      </w:pPr>
      <w:rPr>
        <w:rFonts w:ascii="Arial" w:hAnsi="Arial" w:hint="default"/>
      </w:rPr>
    </w:lvl>
    <w:lvl w:ilvl="4" w:tplc="F0CE9926" w:tentative="1">
      <w:start w:val="1"/>
      <w:numFmt w:val="bullet"/>
      <w:lvlText w:val="•"/>
      <w:lvlJc w:val="left"/>
      <w:pPr>
        <w:tabs>
          <w:tab w:val="num" w:pos="3600"/>
        </w:tabs>
        <w:ind w:left="3600" w:hanging="360"/>
      </w:pPr>
      <w:rPr>
        <w:rFonts w:ascii="Arial" w:hAnsi="Arial" w:hint="default"/>
      </w:rPr>
    </w:lvl>
    <w:lvl w:ilvl="5" w:tplc="B3463814" w:tentative="1">
      <w:start w:val="1"/>
      <w:numFmt w:val="bullet"/>
      <w:lvlText w:val="•"/>
      <w:lvlJc w:val="left"/>
      <w:pPr>
        <w:tabs>
          <w:tab w:val="num" w:pos="4320"/>
        </w:tabs>
        <w:ind w:left="4320" w:hanging="360"/>
      </w:pPr>
      <w:rPr>
        <w:rFonts w:ascii="Arial" w:hAnsi="Arial" w:hint="default"/>
      </w:rPr>
    </w:lvl>
    <w:lvl w:ilvl="6" w:tplc="CD968D34" w:tentative="1">
      <w:start w:val="1"/>
      <w:numFmt w:val="bullet"/>
      <w:lvlText w:val="•"/>
      <w:lvlJc w:val="left"/>
      <w:pPr>
        <w:tabs>
          <w:tab w:val="num" w:pos="5040"/>
        </w:tabs>
        <w:ind w:left="5040" w:hanging="360"/>
      </w:pPr>
      <w:rPr>
        <w:rFonts w:ascii="Arial" w:hAnsi="Arial" w:hint="default"/>
      </w:rPr>
    </w:lvl>
    <w:lvl w:ilvl="7" w:tplc="6EF884AA" w:tentative="1">
      <w:start w:val="1"/>
      <w:numFmt w:val="bullet"/>
      <w:lvlText w:val="•"/>
      <w:lvlJc w:val="left"/>
      <w:pPr>
        <w:tabs>
          <w:tab w:val="num" w:pos="5760"/>
        </w:tabs>
        <w:ind w:left="5760" w:hanging="360"/>
      </w:pPr>
      <w:rPr>
        <w:rFonts w:ascii="Arial" w:hAnsi="Arial" w:hint="default"/>
      </w:rPr>
    </w:lvl>
    <w:lvl w:ilvl="8" w:tplc="0AE8BE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315D77"/>
    <w:multiLevelType w:val="hybridMultilevel"/>
    <w:tmpl w:val="274A90A0"/>
    <w:lvl w:ilvl="0" w:tplc="F21CB5D8">
      <w:start w:val="1"/>
      <w:numFmt w:val="bullet"/>
      <w:lvlText w:val=""/>
      <w:lvlJc w:val="left"/>
      <w:pPr>
        <w:ind w:left="1070" w:hanging="360"/>
      </w:pPr>
      <w:rPr>
        <w:rFonts w:ascii="Symbol" w:hAnsi="Symbol" w:hint="default"/>
      </w:rPr>
    </w:lvl>
    <w:lvl w:ilvl="1" w:tplc="08130019" w:tentative="1">
      <w:start w:val="1"/>
      <w:numFmt w:val="bullet"/>
      <w:lvlText w:val="o"/>
      <w:lvlJc w:val="left"/>
      <w:pPr>
        <w:ind w:left="1440" w:hanging="360"/>
      </w:pPr>
      <w:rPr>
        <w:rFonts w:ascii="Courier New" w:hAnsi="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10" w15:restartNumberingAfterBreak="0">
    <w:nsid w:val="40874CCA"/>
    <w:multiLevelType w:val="hybridMultilevel"/>
    <w:tmpl w:val="6ED8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54B9A"/>
    <w:multiLevelType w:val="hybridMultilevel"/>
    <w:tmpl w:val="413CF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6473FD"/>
    <w:multiLevelType w:val="hybridMultilevel"/>
    <w:tmpl w:val="0410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3624C"/>
    <w:multiLevelType w:val="hybridMultilevel"/>
    <w:tmpl w:val="FDEAC6D2"/>
    <w:lvl w:ilvl="0" w:tplc="127A5096">
      <w:start w:val="2"/>
      <w:numFmt w:val="bullet"/>
      <w:lvlText w:val="-"/>
      <w:lvlJc w:val="left"/>
      <w:pPr>
        <w:ind w:left="1080" w:hanging="360"/>
      </w:pPr>
      <w:rPr>
        <w:rFonts w:ascii="Verdana" w:eastAsia="Times New Roman" w:hAnsi="Verdan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78A67E9"/>
    <w:multiLevelType w:val="hybridMultilevel"/>
    <w:tmpl w:val="62DC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43A67"/>
    <w:multiLevelType w:val="hybridMultilevel"/>
    <w:tmpl w:val="62DC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97368"/>
    <w:multiLevelType w:val="hybridMultilevel"/>
    <w:tmpl w:val="679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0"/>
  </w:num>
  <w:num w:numId="5">
    <w:abstractNumId w:val="7"/>
  </w:num>
  <w:num w:numId="6">
    <w:abstractNumId w:val="2"/>
  </w:num>
  <w:num w:numId="7">
    <w:abstractNumId w:val="13"/>
  </w:num>
  <w:num w:numId="8">
    <w:abstractNumId w:val="8"/>
  </w:num>
  <w:num w:numId="9">
    <w:abstractNumId w:val="10"/>
  </w:num>
  <w:num w:numId="10">
    <w:abstractNumId w:val="15"/>
  </w:num>
  <w:num w:numId="11">
    <w:abstractNumId w:val="14"/>
  </w:num>
  <w:num w:numId="12">
    <w:abstractNumId w:val="16"/>
  </w:num>
  <w:num w:numId="13">
    <w:abstractNumId w:val="11"/>
  </w:num>
  <w:num w:numId="14">
    <w:abstractNumId w:val="4"/>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BF"/>
    <w:rsid w:val="00014D55"/>
    <w:rsid w:val="00022373"/>
    <w:rsid w:val="000B5B51"/>
    <w:rsid w:val="001705D2"/>
    <w:rsid w:val="001F4DA3"/>
    <w:rsid w:val="00262050"/>
    <w:rsid w:val="002D4364"/>
    <w:rsid w:val="002F0332"/>
    <w:rsid w:val="003F238D"/>
    <w:rsid w:val="00491671"/>
    <w:rsid w:val="005628BF"/>
    <w:rsid w:val="006B75B7"/>
    <w:rsid w:val="007C7498"/>
    <w:rsid w:val="008056D5"/>
    <w:rsid w:val="00846BC2"/>
    <w:rsid w:val="00863EE3"/>
    <w:rsid w:val="00885879"/>
    <w:rsid w:val="008B458A"/>
    <w:rsid w:val="008C5274"/>
    <w:rsid w:val="008C6F0E"/>
    <w:rsid w:val="008F5BE6"/>
    <w:rsid w:val="00932281"/>
    <w:rsid w:val="009B0437"/>
    <w:rsid w:val="00A23E3A"/>
    <w:rsid w:val="00A43F53"/>
    <w:rsid w:val="00BE2111"/>
    <w:rsid w:val="00C669F0"/>
    <w:rsid w:val="00C76F14"/>
    <w:rsid w:val="00CC6455"/>
    <w:rsid w:val="00CE7C75"/>
    <w:rsid w:val="00D702D0"/>
    <w:rsid w:val="00DE0828"/>
    <w:rsid w:val="00E155FD"/>
    <w:rsid w:val="00E21699"/>
    <w:rsid w:val="00E63383"/>
    <w:rsid w:val="00E8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3F7FE"/>
  <w15:chartTrackingRefBased/>
  <w15:docId w15:val="{901B0C7A-B8A7-4F8F-90A8-8C77883B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81"/>
    <w:pPr>
      <w:spacing w:after="0" w:line="240" w:lineRule="auto"/>
    </w:pPr>
    <w:rPr>
      <w:rFonts w:ascii="Verdana" w:eastAsia="Times New Roman" w:hAnsi="Verdana" w:cs="Times New Roman"/>
      <w:sz w:val="20"/>
      <w:szCs w:val="24"/>
      <w:lang w:val="en-GB"/>
    </w:rPr>
  </w:style>
  <w:style w:type="paragraph" w:styleId="Titre1">
    <w:name w:val="heading 1"/>
    <w:basedOn w:val="Normal"/>
    <w:next w:val="Normal"/>
    <w:link w:val="Titre1Car"/>
    <w:uiPriority w:val="99"/>
    <w:qFormat/>
    <w:rsid w:val="005628BF"/>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Titre2">
    <w:name w:val="heading 2"/>
    <w:aliases w:val="Chapter x.x,H2,Heading 2a,h2,2,Header 2,l2,UNDERRUBRIK 1-2"/>
    <w:basedOn w:val="Normal"/>
    <w:next w:val="Normal"/>
    <w:link w:val="Titre2Car"/>
    <w:qFormat/>
    <w:rsid w:val="005628BF"/>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Titre3">
    <w:name w:val="heading 3"/>
    <w:aliases w:val="Chapter x.x.x,Underrubrik2,heading 3,H3"/>
    <w:basedOn w:val="Normal"/>
    <w:next w:val="Normal"/>
    <w:link w:val="Titre3Car"/>
    <w:uiPriority w:val="99"/>
    <w:qFormat/>
    <w:rsid w:val="005628BF"/>
    <w:pPr>
      <w:keepNext/>
      <w:numPr>
        <w:ilvl w:val="2"/>
        <w:numId w:val="1"/>
      </w:numPr>
      <w:spacing w:before="240" w:after="60"/>
      <w:outlineLvl w:val="2"/>
    </w:pPr>
    <w:rPr>
      <w:b/>
      <w:color w:val="000080"/>
      <w:sz w:val="24"/>
      <w:szCs w:val="20"/>
      <w:lang w:val="nl-BE"/>
    </w:rPr>
  </w:style>
  <w:style w:type="paragraph" w:styleId="Titre4">
    <w:name w:val="heading 4"/>
    <w:basedOn w:val="Normal"/>
    <w:next w:val="Normal"/>
    <w:link w:val="Titre4Car"/>
    <w:uiPriority w:val="99"/>
    <w:qFormat/>
    <w:rsid w:val="005628BF"/>
    <w:pPr>
      <w:keepNext/>
      <w:numPr>
        <w:ilvl w:val="3"/>
        <w:numId w:val="1"/>
      </w:numPr>
      <w:spacing w:before="240" w:after="60"/>
      <w:outlineLvl w:val="3"/>
    </w:pPr>
    <w:rPr>
      <w:b/>
      <w:color w:val="000080"/>
      <w:sz w:val="22"/>
      <w:szCs w:val="20"/>
      <w:lang w:val="nl-BE"/>
    </w:rPr>
  </w:style>
  <w:style w:type="paragraph" w:styleId="Titre5">
    <w:name w:val="heading 5"/>
    <w:basedOn w:val="Normal"/>
    <w:next w:val="Normal"/>
    <w:link w:val="Titre5Car"/>
    <w:uiPriority w:val="99"/>
    <w:qFormat/>
    <w:rsid w:val="005628BF"/>
    <w:pPr>
      <w:keepNext/>
      <w:tabs>
        <w:tab w:val="num" w:pos="1008"/>
      </w:tabs>
      <w:suppressAutoHyphens/>
      <w:ind w:left="1008" w:hanging="1008"/>
      <w:jc w:val="center"/>
      <w:outlineLvl w:val="4"/>
    </w:pPr>
    <w:rPr>
      <w:rFonts w:ascii="Arial" w:hAnsi="Arial"/>
      <w:b/>
      <w:color w:val="000000"/>
      <w:sz w:val="28"/>
      <w:lang w:val="fr-FR" w:eastAsia="fr-FR"/>
    </w:rPr>
  </w:style>
  <w:style w:type="paragraph" w:styleId="Titre6">
    <w:name w:val="heading 6"/>
    <w:basedOn w:val="Normal"/>
    <w:next w:val="Normal"/>
    <w:link w:val="Titre6Car"/>
    <w:uiPriority w:val="9"/>
    <w:unhideWhenUsed/>
    <w:qFormat/>
    <w:rsid w:val="00CC6455"/>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628BF"/>
    <w:rPr>
      <w:rFonts w:ascii="Verdana" w:eastAsia="Times New Roman" w:hAnsi="Verdana" w:cs="Times New Roman"/>
      <w:b/>
      <w:color w:val="FFFFFF"/>
      <w:kern w:val="28"/>
      <w:sz w:val="28"/>
      <w:szCs w:val="20"/>
      <w:shd w:val="clear" w:color="auto" w:fill="000080"/>
      <w:lang w:val="nl-BE"/>
    </w:rPr>
  </w:style>
  <w:style w:type="character" w:customStyle="1" w:styleId="Titre2Car">
    <w:name w:val="Titre 2 Car"/>
    <w:aliases w:val="Chapter x.x Car,H2 Car,Heading 2a Car,h2 Car,2 Car,Header 2 Car,l2 Car,UNDERRUBRIK 1-2 Car"/>
    <w:basedOn w:val="Policepardfaut"/>
    <w:link w:val="Titre2"/>
    <w:rsid w:val="005628BF"/>
    <w:rPr>
      <w:rFonts w:ascii="Verdana" w:eastAsia="Times New Roman" w:hAnsi="Verdana" w:cs="Times New Roman"/>
      <w:b/>
      <w:color w:val="000080"/>
      <w:sz w:val="28"/>
      <w:szCs w:val="20"/>
      <w:lang w:val="nl-BE"/>
    </w:rPr>
  </w:style>
  <w:style w:type="character" w:customStyle="1" w:styleId="Titre3Car">
    <w:name w:val="Titre 3 Car"/>
    <w:aliases w:val="Chapter x.x.x Car,Underrubrik2 Car,heading 3 Car,H3 Car"/>
    <w:basedOn w:val="Policepardfaut"/>
    <w:link w:val="Titre3"/>
    <w:uiPriority w:val="99"/>
    <w:rsid w:val="005628BF"/>
    <w:rPr>
      <w:rFonts w:ascii="Verdana" w:eastAsia="Times New Roman" w:hAnsi="Verdana" w:cs="Times New Roman"/>
      <w:b/>
      <w:color w:val="000080"/>
      <w:sz w:val="24"/>
      <w:szCs w:val="20"/>
      <w:lang w:val="nl-BE"/>
    </w:rPr>
  </w:style>
  <w:style w:type="character" w:customStyle="1" w:styleId="Titre4Car">
    <w:name w:val="Titre 4 Car"/>
    <w:basedOn w:val="Policepardfaut"/>
    <w:link w:val="Titre4"/>
    <w:uiPriority w:val="99"/>
    <w:rsid w:val="005628BF"/>
    <w:rPr>
      <w:rFonts w:ascii="Verdana" w:eastAsia="Times New Roman" w:hAnsi="Verdana" w:cs="Times New Roman"/>
      <w:b/>
      <w:color w:val="000080"/>
      <w:szCs w:val="20"/>
      <w:lang w:val="nl-BE"/>
    </w:rPr>
  </w:style>
  <w:style w:type="character" w:customStyle="1" w:styleId="Titre5Car">
    <w:name w:val="Titre 5 Car"/>
    <w:basedOn w:val="Policepardfaut"/>
    <w:link w:val="Titre5"/>
    <w:uiPriority w:val="99"/>
    <w:rsid w:val="005628BF"/>
    <w:rPr>
      <w:rFonts w:ascii="Arial" w:eastAsia="Times New Roman" w:hAnsi="Arial" w:cs="Times New Roman"/>
      <w:b/>
      <w:color w:val="000000"/>
      <w:sz w:val="28"/>
      <w:szCs w:val="24"/>
      <w:lang w:val="fr-FR" w:eastAsia="fr-FR"/>
    </w:rPr>
  </w:style>
  <w:style w:type="paragraph" w:styleId="TM1">
    <w:name w:val="toc 1"/>
    <w:basedOn w:val="Normal"/>
    <w:next w:val="Normal"/>
    <w:autoRedefine/>
    <w:uiPriority w:val="39"/>
    <w:rsid w:val="005628BF"/>
    <w:pPr>
      <w:spacing w:before="120" w:after="120"/>
    </w:pPr>
    <w:rPr>
      <w:b/>
      <w:caps/>
      <w:szCs w:val="20"/>
      <w:lang w:val="nl-BE"/>
    </w:rPr>
  </w:style>
  <w:style w:type="paragraph" w:styleId="TM2">
    <w:name w:val="toc 2"/>
    <w:basedOn w:val="Normal"/>
    <w:next w:val="Normal"/>
    <w:autoRedefine/>
    <w:uiPriority w:val="39"/>
    <w:rsid w:val="005628BF"/>
    <w:pPr>
      <w:ind w:left="180"/>
    </w:pPr>
    <w:rPr>
      <w:smallCaps/>
      <w:szCs w:val="20"/>
      <w:lang w:val="nl-BE"/>
    </w:rPr>
  </w:style>
  <w:style w:type="paragraph" w:styleId="En-tte">
    <w:name w:val="header"/>
    <w:basedOn w:val="Normal"/>
    <w:link w:val="En-tteCar"/>
    <w:uiPriority w:val="99"/>
    <w:rsid w:val="005628BF"/>
    <w:pPr>
      <w:tabs>
        <w:tab w:val="center" w:pos="4536"/>
        <w:tab w:val="right" w:pos="9072"/>
      </w:tabs>
      <w:ind w:left="1701"/>
      <w:jc w:val="both"/>
    </w:pPr>
    <w:rPr>
      <w:sz w:val="18"/>
      <w:szCs w:val="20"/>
      <w:lang w:val="nl-BE"/>
    </w:rPr>
  </w:style>
  <w:style w:type="character" w:customStyle="1" w:styleId="En-tteCar">
    <w:name w:val="En-tête Car"/>
    <w:basedOn w:val="Policepardfaut"/>
    <w:link w:val="En-tte"/>
    <w:uiPriority w:val="99"/>
    <w:rsid w:val="005628BF"/>
    <w:rPr>
      <w:rFonts w:ascii="Tahoma" w:eastAsia="Times New Roman" w:hAnsi="Tahoma" w:cs="Times New Roman"/>
      <w:sz w:val="18"/>
      <w:szCs w:val="20"/>
      <w:lang w:val="nl-BE"/>
    </w:rPr>
  </w:style>
  <w:style w:type="character" w:styleId="Lienhypertexte">
    <w:name w:val="Hyperlink"/>
    <w:uiPriority w:val="99"/>
    <w:rsid w:val="005628BF"/>
    <w:rPr>
      <w:color w:val="0000FF"/>
      <w:u w:val="single"/>
    </w:rPr>
  </w:style>
  <w:style w:type="paragraph" w:styleId="Pieddepage">
    <w:name w:val="footer"/>
    <w:basedOn w:val="Normal"/>
    <w:link w:val="PieddepageCar"/>
    <w:uiPriority w:val="99"/>
    <w:qFormat/>
    <w:rsid w:val="005628BF"/>
    <w:pPr>
      <w:tabs>
        <w:tab w:val="center" w:pos="4153"/>
        <w:tab w:val="right" w:pos="8306"/>
      </w:tabs>
    </w:pPr>
  </w:style>
  <w:style w:type="character" w:customStyle="1" w:styleId="PieddepageCar">
    <w:name w:val="Pied de page Car"/>
    <w:basedOn w:val="Policepardfaut"/>
    <w:link w:val="Pieddepage"/>
    <w:uiPriority w:val="99"/>
    <w:rsid w:val="005628BF"/>
    <w:rPr>
      <w:rFonts w:ascii="Tahoma" w:eastAsia="Times New Roman" w:hAnsi="Tahoma" w:cs="Times New Roman"/>
      <w:sz w:val="20"/>
      <w:szCs w:val="24"/>
      <w:lang w:val="en-GB"/>
    </w:rPr>
  </w:style>
  <w:style w:type="character" w:styleId="Numrodepage">
    <w:name w:val="page number"/>
    <w:basedOn w:val="Policepardfaut"/>
    <w:rsid w:val="005628BF"/>
  </w:style>
  <w:style w:type="paragraph" w:customStyle="1" w:styleId="Label">
    <w:name w:val="Label"/>
    <w:basedOn w:val="En-tte"/>
    <w:rsid w:val="005628BF"/>
    <w:pPr>
      <w:tabs>
        <w:tab w:val="clear" w:pos="4536"/>
        <w:tab w:val="clear" w:pos="9072"/>
      </w:tabs>
      <w:ind w:left="0"/>
    </w:pPr>
    <w:rPr>
      <w:b/>
      <w:bCs/>
      <w:color w:val="FFFFFF"/>
      <w:sz w:val="20"/>
      <w:szCs w:val="24"/>
      <w:lang w:val="en-GB"/>
    </w:rPr>
  </w:style>
  <w:style w:type="paragraph" w:customStyle="1" w:styleId="Labelvalue">
    <w:name w:val="Label value"/>
    <w:basedOn w:val="Label"/>
    <w:rsid w:val="005628BF"/>
    <w:rPr>
      <w:color w:val="auto"/>
    </w:rPr>
  </w:style>
  <w:style w:type="paragraph" w:customStyle="1" w:styleId="Normalweb">
    <w:name w:val="Normal(web)"/>
    <w:basedOn w:val="Normal"/>
    <w:rsid w:val="005628BF"/>
    <w:pPr>
      <w:jc w:val="both"/>
    </w:pPr>
    <w:rPr>
      <w:rFonts w:ascii="Arial" w:hAnsi="Arial"/>
      <w:sz w:val="24"/>
      <w:lang w:val="nl-BE"/>
    </w:rPr>
  </w:style>
  <w:style w:type="table" w:styleId="Grilledutableau">
    <w:name w:val="Table Grid"/>
    <w:basedOn w:val="TableauNormal"/>
    <w:rsid w:val="005628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5628BF"/>
    <w:rPr>
      <w:rFonts w:cs="Tahoma"/>
      <w:sz w:val="16"/>
      <w:szCs w:val="16"/>
    </w:rPr>
  </w:style>
  <w:style w:type="character" w:customStyle="1" w:styleId="TextedebullesCar">
    <w:name w:val="Texte de bulles Car"/>
    <w:basedOn w:val="Policepardfaut"/>
    <w:link w:val="Textedebulles"/>
    <w:semiHidden/>
    <w:rsid w:val="005628BF"/>
    <w:rPr>
      <w:rFonts w:ascii="Tahoma" w:eastAsia="Times New Roman" w:hAnsi="Tahoma" w:cs="Tahoma"/>
      <w:sz w:val="16"/>
      <w:szCs w:val="16"/>
      <w:lang w:val="en-GB"/>
    </w:rPr>
  </w:style>
  <w:style w:type="paragraph" w:styleId="Titre">
    <w:name w:val="Title"/>
    <w:basedOn w:val="Normal"/>
    <w:link w:val="TitreCar"/>
    <w:uiPriority w:val="10"/>
    <w:qFormat/>
    <w:rsid w:val="00932281"/>
    <w:pPr>
      <w:spacing w:before="240" w:after="60"/>
      <w:jc w:val="center"/>
      <w:outlineLvl w:val="0"/>
    </w:pPr>
    <w:rPr>
      <w:rFonts w:asciiTheme="majorHAnsi" w:hAnsiTheme="majorHAnsi" w:cs="Arial"/>
      <w:bCs/>
      <w:kern w:val="28"/>
      <w:sz w:val="72"/>
      <w:szCs w:val="32"/>
    </w:rPr>
  </w:style>
  <w:style w:type="character" w:customStyle="1" w:styleId="TitreCar">
    <w:name w:val="Titre Car"/>
    <w:basedOn w:val="Policepardfaut"/>
    <w:link w:val="Titre"/>
    <w:uiPriority w:val="10"/>
    <w:rsid w:val="00932281"/>
    <w:rPr>
      <w:rFonts w:asciiTheme="majorHAnsi" w:eastAsia="Times New Roman" w:hAnsiTheme="majorHAnsi" w:cs="Arial"/>
      <w:bCs/>
      <w:kern w:val="28"/>
      <w:sz w:val="72"/>
      <w:szCs w:val="32"/>
      <w:lang w:val="en-GB"/>
    </w:rPr>
  </w:style>
  <w:style w:type="paragraph" w:styleId="TM3">
    <w:name w:val="toc 3"/>
    <w:basedOn w:val="Normal"/>
    <w:next w:val="Normal"/>
    <w:autoRedefine/>
    <w:uiPriority w:val="39"/>
    <w:rsid w:val="005628BF"/>
    <w:pPr>
      <w:ind w:left="400"/>
    </w:pPr>
  </w:style>
  <w:style w:type="paragraph" w:styleId="TM4">
    <w:name w:val="toc 4"/>
    <w:basedOn w:val="Normal"/>
    <w:next w:val="Normal"/>
    <w:autoRedefine/>
    <w:semiHidden/>
    <w:rsid w:val="005628BF"/>
    <w:pPr>
      <w:ind w:left="600"/>
    </w:pPr>
  </w:style>
  <w:style w:type="paragraph" w:styleId="Notedebasdepage">
    <w:name w:val="footnote text"/>
    <w:basedOn w:val="Normal"/>
    <w:link w:val="NotedebasdepageCar"/>
    <w:semiHidden/>
    <w:rsid w:val="005628BF"/>
    <w:pPr>
      <w:jc w:val="both"/>
    </w:pPr>
    <w:rPr>
      <w:rFonts w:ascii="Arial" w:hAnsi="Arial"/>
      <w:i/>
      <w:sz w:val="18"/>
      <w:szCs w:val="20"/>
      <w:lang w:val="nl-BE" w:eastAsia="nl-NL"/>
    </w:rPr>
  </w:style>
  <w:style w:type="character" w:customStyle="1" w:styleId="NotedebasdepageCar">
    <w:name w:val="Note de bas de page Car"/>
    <w:basedOn w:val="Policepardfaut"/>
    <w:link w:val="Notedebasdepage"/>
    <w:semiHidden/>
    <w:rsid w:val="005628BF"/>
    <w:rPr>
      <w:rFonts w:ascii="Arial" w:eastAsia="Times New Roman" w:hAnsi="Arial" w:cs="Times New Roman"/>
      <w:i/>
      <w:sz w:val="18"/>
      <w:szCs w:val="20"/>
      <w:lang w:val="nl-BE" w:eastAsia="nl-NL"/>
    </w:rPr>
  </w:style>
  <w:style w:type="character" w:styleId="Appelnotedebasdep">
    <w:name w:val="footnote reference"/>
    <w:semiHidden/>
    <w:rsid w:val="005628BF"/>
    <w:rPr>
      <w:vertAlign w:val="superscript"/>
    </w:rPr>
  </w:style>
  <w:style w:type="paragraph" w:customStyle="1" w:styleId="Addendum">
    <w:name w:val="Addendum"/>
    <w:basedOn w:val="Normal"/>
    <w:link w:val="AddendumChar"/>
    <w:rsid w:val="005628BF"/>
    <w:pPr>
      <w:jc w:val="center"/>
    </w:pPr>
    <w:rPr>
      <w:b/>
      <w:sz w:val="28"/>
      <w:u w:val="single"/>
    </w:rPr>
  </w:style>
  <w:style w:type="character" w:styleId="Marquedecommentaire">
    <w:name w:val="annotation reference"/>
    <w:semiHidden/>
    <w:rsid w:val="005628BF"/>
    <w:rPr>
      <w:sz w:val="16"/>
      <w:szCs w:val="16"/>
    </w:rPr>
  </w:style>
  <w:style w:type="paragraph" w:styleId="Commentaire">
    <w:name w:val="annotation text"/>
    <w:basedOn w:val="Normal"/>
    <w:link w:val="CommentaireCar"/>
    <w:semiHidden/>
    <w:rsid w:val="005628BF"/>
    <w:rPr>
      <w:szCs w:val="20"/>
    </w:rPr>
  </w:style>
  <w:style w:type="character" w:customStyle="1" w:styleId="CommentaireCar">
    <w:name w:val="Commentaire Car"/>
    <w:basedOn w:val="Policepardfaut"/>
    <w:link w:val="Commentaire"/>
    <w:semiHidden/>
    <w:rsid w:val="005628BF"/>
    <w:rPr>
      <w:rFonts w:ascii="Tahoma" w:eastAsia="Times New Roman" w:hAnsi="Tahoma" w:cs="Times New Roman"/>
      <w:sz w:val="20"/>
      <w:szCs w:val="20"/>
      <w:lang w:val="en-GB"/>
    </w:rPr>
  </w:style>
  <w:style w:type="paragraph" w:styleId="Objetducommentaire">
    <w:name w:val="annotation subject"/>
    <w:basedOn w:val="Commentaire"/>
    <w:next w:val="Commentaire"/>
    <w:link w:val="ObjetducommentaireCar"/>
    <w:semiHidden/>
    <w:rsid w:val="005628BF"/>
    <w:rPr>
      <w:b/>
      <w:bCs/>
    </w:rPr>
  </w:style>
  <w:style w:type="character" w:customStyle="1" w:styleId="ObjetducommentaireCar">
    <w:name w:val="Objet du commentaire Car"/>
    <w:basedOn w:val="CommentaireCar"/>
    <w:link w:val="Objetducommentaire"/>
    <w:semiHidden/>
    <w:rsid w:val="005628BF"/>
    <w:rPr>
      <w:rFonts w:ascii="Tahoma" w:eastAsia="Times New Roman" w:hAnsi="Tahoma" w:cs="Times New Roman"/>
      <w:b/>
      <w:bCs/>
      <w:sz w:val="20"/>
      <w:szCs w:val="20"/>
      <w:lang w:val="en-GB"/>
    </w:rPr>
  </w:style>
  <w:style w:type="paragraph" w:customStyle="1" w:styleId="NormalDarkBlue">
    <w:name w:val="Normal + Dark Blue"/>
    <w:basedOn w:val="Normal"/>
    <w:rsid w:val="005628BF"/>
    <w:rPr>
      <w:lang w:val="fr-BE"/>
    </w:rPr>
  </w:style>
  <w:style w:type="paragraph" w:styleId="Retraitcorpsdetexte">
    <w:name w:val="Body Text Indent"/>
    <w:basedOn w:val="Normal"/>
    <w:link w:val="RetraitcorpsdetexteCar"/>
    <w:semiHidden/>
    <w:rsid w:val="005628BF"/>
    <w:pPr>
      <w:ind w:left="426" w:hanging="426"/>
      <w:jc w:val="both"/>
    </w:pPr>
    <w:rPr>
      <w:rFonts w:ascii="Times New Roman" w:hAnsi="Times New Roman"/>
      <w:color w:val="000000"/>
      <w:sz w:val="24"/>
      <w:szCs w:val="20"/>
      <w:lang w:val="fr-FR" w:eastAsia="x-none"/>
    </w:rPr>
  </w:style>
  <w:style w:type="character" w:customStyle="1" w:styleId="RetraitcorpsdetexteCar">
    <w:name w:val="Retrait corps de texte Car"/>
    <w:basedOn w:val="Policepardfaut"/>
    <w:link w:val="Retraitcorpsdetexte"/>
    <w:semiHidden/>
    <w:rsid w:val="005628BF"/>
    <w:rPr>
      <w:rFonts w:ascii="Times New Roman" w:eastAsia="Times New Roman" w:hAnsi="Times New Roman" w:cs="Times New Roman"/>
      <w:color w:val="000000"/>
      <w:sz w:val="24"/>
      <w:szCs w:val="20"/>
      <w:lang w:val="fr-FR" w:eastAsia="x-none"/>
    </w:rPr>
  </w:style>
  <w:style w:type="paragraph" w:styleId="Retraitcorpsdetexte2">
    <w:name w:val="Body Text Indent 2"/>
    <w:basedOn w:val="Normal"/>
    <w:link w:val="Retraitcorpsdetexte2Car"/>
    <w:semiHidden/>
    <w:rsid w:val="005628BF"/>
    <w:pPr>
      <w:ind w:left="709" w:hanging="283"/>
      <w:jc w:val="both"/>
    </w:pPr>
    <w:rPr>
      <w:rFonts w:ascii="Times New Roman" w:hAnsi="Times New Roman"/>
      <w:color w:val="000000"/>
      <w:sz w:val="24"/>
      <w:szCs w:val="20"/>
      <w:lang w:val="fr-FR" w:eastAsia="x-none"/>
    </w:rPr>
  </w:style>
  <w:style w:type="character" w:customStyle="1" w:styleId="Retraitcorpsdetexte2Car">
    <w:name w:val="Retrait corps de texte 2 Car"/>
    <w:basedOn w:val="Policepardfaut"/>
    <w:link w:val="Retraitcorpsdetexte2"/>
    <w:semiHidden/>
    <w:rsid w:val="005628BF"/>
    <w:rPr>
      <w:rFonts w:ascii="Times New Roman" w:eastAsia="Times New Roman" w:hAnsi="Times New Roman" w:cs="Times New Roman"/>
      <w:color w:val="000000"/>
      <w:sz w:val="24"/>
      <w:szCs w:val="20"/>
      <w:lang w:val="fr-FR" w:eastAsia="x-none"/>
    </w:rPr>
  </w:style>
  <w:style w:type="paragraph" w:customStyle="1" w:styleId="BodyText21">
    <w:name w:val="Body Text 21"/>
    <w:basedOn w:val="Normal"/>
    <w:rsid w:val="005628BF"/>
    <w:pPr>
      <w:jc w:val="both"/>
    </w:pPr>
    <w:rPr>
      <w:rFonts w:ascii="Times New Roman" w:hAnsi="Times New Roman"/>
      <w:i/>
      <w:color w:val="000000"/>
      <w:sz w:val="24"/>
      <w:szCs w:val="20"/>
      <w:u w:val="single"/>
      <w:lang w:val="fr-FR" w:eastAsia="fr-BE"/>
    </w:rPr>
  </w:style>
  <w:style w:type="paragraph" w:styleId="Explorateurdedocuments">
    <w:name w:val="Document Map"/>
    <w:basedOn w:val="Normal"/>
    <w:link w:val="ExplorateurdedocumentsCar"/>
    <w:semiHidden/>
    <w:rsid w:val="005628BF"/>
    <w:pPr>
      <w:shd w:val="clear" w:color="auto" w:fill="000080"/>
    </w:pPr>
    <w:rPr>
      <w:rFonts w:cs="Tahoma"/>
    </w:rPr>
  </w:style>
  <w:style w:type="character" w:customStyle="1" w:styleId="ExplorateurdedocumentsCar">
    <w:name w:val="Explorateur de documents Car"/>
    <w:basedOn w:val="Policepardfaut"/>
    <w:link w:val="Explorateurdedocuments"/>
    <w:semiHidden/>
    <w:rsid w:val="005628BF"/>
    <w:rPr>
      <w:rFonts w:ascii="Tahoma" w:eastAsia="Times New Roman" w:hAnsi="Tahoma" w:cs="Tahoma"/>
      <w:sz w:val="20"/>
      <w:szCs w:val="24"/>
      <w:shd w:val="clear" w:color="auto" w:fill="000080"/>
      <w:lang w:val="en-GB"/>
    </w:rPr>
  </w:style>
  <w:style w:type="character" w:customStyle="1" w:styleId="AddendumChar">
    <w:name w:val="Addendum Char"/>
    <w:link w:val="Addendum"/>
    <w:rsid w:val="005628BF"/>
    <w:rPr>
      <w:rFonts w:ascii="Tahoma" w:eastAsia="Times New Roman" w:hAnsi="Tahoma" w:cs="Times New Roman"/>
      <w:b/>
      <w:sz w:val="28"/>
      <w:szCs w:val="24"/>
      <w:u w:val="single"/>
      <w:lang w:val="en-GB"/>
    </w:rPr>
  </w:style>
  <w:style w:type="paragraph" w:customStyle="1" w:styleId="Appendix">
    <w:name w:val="Appendix"/>
    <w:basedOn w:val="Addendum"/>
    <w:link w:val="AppendixChar"/>
    <w:qFormat/>
    <w:rsid w:val="005628BF"/>
    <w:pPr>
      <w:keepNext/>
      <w:pageBreakBefore/>
      <w:numPr>
        <w:numId w:val="2"/>
      </w:numPr>
      <w:outlineLvl w:val="0"/>
    </w:pPr>
    <w:rPr>
      <w:lang w:val="fr-BE"/>
    </w:rPr>
  </w:style>
  <w:style w:type="paragraph" w:styleId="NormalWeb0">
    <w:name w:val="Normal (Web)"/>
    <w:basedOn w:val="Normal"/>
    <w:uiPriority w:val="99"/>
    <w:unhideWhenUsed/>
    <w:rsid w:val="005628BF"/>
    <w:pPr>
      <w:spacing w:before="100" w:beforeAutospacing="1" w:after="100" w:afterAutospacing="1"/>
    </w:pPr>
    <w:rPr>
      <w:rFonts w:ascii="Times New Roman" w:hAnsi="Times New Roman"/>
      <w:sz w:val="24"/>
      <w:lang w:val="fr-FR" w:eastAsia="fr-FR"/>
    </w:rPr>
  </w:style>
  <w:style w:type="character" w:customStyle="1" w:styleId="AppendixChar">
    <w:name w:val="Appendix Char"/>
    <w:link w:val="Appendix"/>
    <w:rsid w:val="005628BF"/>
    <w:rPr>
      <w:rFonts w:ascii="Verdana" w:eastAsia="Times New Roman" w:hAnsi="Verdana" w:cs="Times New Roman"/>
      <w:b/>
      <w:sz w:val="28"/>
      <w:szCs w:val="24"/>
      <w:u w:val="single"/>
      <w:lang w:val="fr-BE"/>
    </w:rPr>
  </w:style>
  <w:style w:type="paragraph" w:styleId="Paragraphedeliste">
    <w:name w:val="List Paragraph"/>
    <w:basedOn w:val="Normal"/>
    <w:uiPriority w:val="99"/>
    <w:qFormat/>
    <w:rsid w:val="005628BF"/>
    <w:pPr>
      <w:spacing w:after="160" w:line="259" w:lineRule="auto"/>
      <w:ind w:left="720"/>
      <w:contextualSpacing/>
    </w:pPr>
    <w:rPr>
      <w:rFonts w:ascii="Calibri" w:eastAsia="Calibri" w:hAnsi="Calibri"/>
      <w:sz w:val="22"/>
      <w:szCs w:val="22"/>
      <w:lang w:val="fr-FR"/>
    </w:rPr>
  </w:style>
  <w:style w:type="paragraph" w:customStyle="1" w:styleId="T2txt">
    <w:name w:val="T2 txt"/>
    <w:basedOn w:val="Normal"/>
    <w:uiPriority w:val="99"/>
    <w:rsid w:val="005628BF"/>
    <w:pPr>
      <w:tabs>
        <w:tab w:val="left" w:pos="2552"/>
        <w:tab w:val="left" w:pos="4253"/>
        <w:tab w:val="left" w:pos="5670"/>
        <w:tab w:val="left" w:pos="7088"/>
      </w:tabs>
      <w:spacing w:before="120" w:after="120" w:line="240" w:lineRule="exact"/>
      <w:ind w:left="1134"/>
    </w:pPr>
    <w:rPr>
      <w:rFonts w:cs="Tahoma"/>
      <w:szCs w:val="18"/>
      <w:lang w:val="fr-FR" w:eastAsia="fr-FR"/>
    </w:rPr>
  </w:style>
  <w:style w:type="character" w:styleId="Titredulivre">
    <w:name w:val="Book Title"/>
    <w:uiPriority w:val="33"/>
    <w:qFormat/>
    <w:rsid w:val="005628BF"/>
    <w:rPr>
      <w:b/>
      <w:bCs/>
      <w:smallCaps/>
      <w:spacing w:val="5"/>
    </w:rPr>
  </w:style>
  <w:style w:type="paragraph" w:styleId="Corpsdetexte">
    <w:name w:val="Body Text"/>
    <w:basedOn w:val="Normal"/>
    <w:link w:val="CorpsdetexteCar"/>
    <w:uiPriority w:val="99"/>
    <w:unhideWhenUsed/>
    <w:rsid w:val="005628BF"/>
    <w:pPr>
      <w:spacing w:after="120"/>
    </w:pPr>
  </w:style>
  <w:style w:type="character" w:customStyle="1" w:styleId="CorpsdetexteCar">
    <w:name w:val="Corps de texte Car"/>
    <w:basedOn w:val="Policepardfaut"/>
    <w:link w:val="Corpsdetexte"/>
    <w:uiPriority w:val="99"/>
    <w:rsid w:val="005628BF"/>
    <w:rPr>
      <w:rFonts w:ascii="Tahoma" w:eastAsia="Times New Roman" w:hAnsi="Tahoma" w:cs="Times New Roman"/>
      <w:sz w:val="20"/>
      <w:szCs w:val="24"/>
      <w:lang w:val="en-GB"/>
    </w:rPr>
  </w:style>
  <w:style w:type="paragraph" w:customStyle="1" w:styleId="Par">
    <w:name w:val="Par"/>
    <w:basedOn w:val="Normal"/>
    <w:uiPriority w:val="99"/>
    <w:rsid w:val="005628BF"/>
    <w:pPr>
      <w:numPr>
        <w:numId w:val="4"/>
      </w:numPr>
      <w:tabs>
        <w:tab w:val="left" w:pos="3402"/>
        <w:tab w:val="right" w:pos="8505"/>
      </w:tabs>
      <w:suppressAutoHyphens/>
      <w:overflowPunct w:val="0"/>
      <w:autoSpaceDE w:val="0"/>
      <w:jc w:val="both"/>
      <w:textAlignment w:val="baseline"/>
    </w:pPr>
    <w:rPr>
      <w:rFonts w:ascii="Arial" w:hAnsi="Arial"/>
      <w:sz w:val="26"/>
      <w:szCs w:val="20"/>
      <w:lang w:val="fr-FR" w:eastAsia="fr-FR"/>
    </w:rPr>
  </w:style>
  <w:style w:type="paragraph" w:customStyle="1" w:styleId="Default">
    <w:name w:val="Default"/>
    <w:uiPriority w:val="99"/>
    <w:rsid w:val="005628BF"/>
    <w:pPr>
      <w:suppressAutoHyphens/>
      <w:autoSpaceDE w:val="0"/>
      <w:spacing w:after="0" w:line="240" w:lineRule="auto"/>
    </w:pPr>
    <w:rPr>
      <w:rFonts w:ascii="Franklin Gothic Book" w:eastAsia="Times New Roman" w:hAnsi="Franklin Gothic Book" w:cs="Franklin Gothic Book"/>
      <w:color w:val="000000"/>
      <w:sz w:val="24"/>
      <w:szCs w:val="24"/>
      <w:lang w:val="fr-FR" w:eastAsia="fr-FR"/>
    </w:rPr>
  </w:style>
  <w:style w:type="character" w:styleId="Emphaseintense">
    <w:name w:val="Intense Emphasis"/>
    <w:uiPriority w:val="21"/>
    <w:qFormat/>
    <w:rsid w:val="005628BF"/>
    <w:rPr>
      <w:b/>
      <w:bCs/>
      <w:i/>
      <w:iCs/>
      <w:color w:val="4F81BD"/>
    </w:rPr>
  </w:style>
  <w:style w:type="character" w:styleId="Lienhypertextesuivivisit">
    <w:name w:val="FollowedHyperlink"/>
    <w:basedOn w:val="Policepardfaut"/>
    <w:uiPriority w:val="99"/>
    <w:semiHidden/>
    <w:unhideWhenUsed/>
    <w:rsid w:val="005628BF"/>
    <w:rPr>
      <w:color w:val="954F72" w:themeColor="followedHyperlink"/>
      <w:u w:val="single"/>
    </w:rPr>
  </w:style>
  <w:style w:type="paragraph" w:customStyle="1" w:styleId="Logo">
    <w:name w:val="Logo"/>
    <w:basedOn w:val="Normal"/>
    <w:uiPriority w:val="99"/>
    <w:unhideWhenUsed/>
    <w:rsid w:val="005628BF"/>
    <w:pPr>
      <w:spacing w:before="600" w:after="320" w:line="300" w:lineRule="auto"/>
    </w:pPr>
    <w:rPr>
      <w:rFonts w:asciiTheme="minorHAnsi" w:eastAsiaTheme="minorEastAsia" w:hAnsiTheme="minorHAnsi" w:cstheme="minorBidi"/>
      <w:color w:val="44546A" w:themeColor="text2"/>
      <w:sz w:val="24"/>
      <w:szCs w:val="20"/>
      <w:lang w:val="en-US" w:eastAsia="ja-JP"/>
    </w:rPr>
  </w:style>
  <w:style w:type="paragraph" w:styleId="Sous-titre">
    <w:name w:val="Subtitle"/>
    <w:basedOn w:val="Normal"/>
    <w:next w:val="Normal"/>
    <w:link w:val="Sous-titreCar"/>
    <w:uiPriority w:val="11"/>
    <w:qFormat/>
    <w:rsid w:val="005628BF"/>
    <w:pPr>
      <w:numPr>
        <w:ilvl w:val="1"/>
      </w:numPr>
    </w:pPr>
    <w:rPr>
      <w:rFonts w:asciiTheme="minorHAnsi" w:eastAsiaTheme="minorEastAsia" w:hAnsiTheme="minorHAnsi" w:cstheme="minorBidi"/>
      <w:color w:val="44546A" w:themeColor="text2"/>
      <w:sz w:val="32"/>
      <w:szCs w:val="32"/>
      <w:lang w:val="en-US" w:eastAsia="ja-JP"/>
    </w:rPr>
  </w:style>
  <w:style w:type="character" w:customStyle="1" w:styleId="Sous-titreCar">
    <w:name w:val="Sous-titre Car"/>
    <w:basedOn w:val="Policepardfaut"/>
    <w:link w:val="Sous-titre"/>
    <w:uiPriority w:val="11"/>
    <w:rsid w:val="005628BF"/>
    <w:rPr>
      <w:rFonts w:eastAsiaTheme="minorEastAsia"/>
      <w:color w:val="44546A" w:themeColor="text2"/>
      <w:sz w:val="32"/>
      <w:szCs w:val="32"/>
      <w:lang w:eastAsia="ja-JP"/>
    </w:rPr>
  </w:style>
  <w:style w:type="paragraph" w:styleId="Sansinterligne">
    <w:name w:val="No Spacing"/>
    <w:uiPriority w:val="1"/>
    <w:qFormat/>
    <w:rsid w:val="00932281"/>
    <w:pPr>
      <w:spacing w:after="0" w:line="240" w:lineRule="auto"/>
    </w:pPr>
    <w:rPr>
      <w:rFonts w:ascii="Verdana" w:eastAsiaTheme="minorEastAsia" w:hAnsi="Verdana"/>
      <w:sz w:val="20"/>
      <w:szCs w:val="20"/>
      <w:lang w:eastAsia="ja-JP"/>
    </w:rPr>
  </w:style>
  <w:style w:type="paragraph" w:customStyle="1" w:styleId="Coordonnes">
    <w:name w:val="Coordonnées"/>
    <w:basedOn w:val="Sansinterligne"/>
    <w:uiPriority w:val="99"/>
    <w:qFormat/>
    <w:rsid w:val="005628BF"/>
    <w:rPr>
      <w:color w:val="FFFFFF" w:themeColor="background1"/>
      <w:sz w:val="22"/>
      <w:szCs w:val="22"/>
    </w:rPr>
  </w:style>
  <w:style w:type="paragraph" w:customStyle="1" w:styleId="Espacedutableau">
    <w:name w:val="Espace du tableau"/>
    <w:basedOn w:val="Sansinterligne"/>
    <w:uiPriority w:val="99"/>
    <w:rsid w:val="005628BF"/>
    <w:pPr>
      <w:spacing w:line="14" w:lineRule="exact"/>
    </w:pPr>
  </w:style>
  <w:style w:type="character" w:styleId="Textedelespacerserv">
    <w:name w:val="Placeholder Text"/>
    <w:basedOn w:val="Policepardfaut"/>
    <w:uiPriority w:val="99"/>
    <w:semiHidden/>
    <w:rsid w:val="00932281"/>
    <w:rPr>
      <w:color w:val="808080"/>
    </w:rPr>
  </w:style>
  <w:style w:type="character" w:customStyle="1" w:styleId="Titre6Car">
    <w:name w:val="Titre 6 Car"/>
    <w:basedOn w:val="Policepardfaut"/>
    <w:link w:val="Titre6"/>
    <w:uiPriority w:val="9"/>
    <w:rsid w:val="00CC6455"/>
    <w:rPr>
      <w:rFonts w:asciiTheme="majorHAnsi" w:eastAsiaTheme="majorEastAsia" w:hAnsiTheme="majorHAnsi" w:cstheme="majorBidi"/>
      <w:color w:val="1F4D78" w:themeColor="accent1" w:themeShade="7F"/>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el.turco@tourismewallonie.b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ivot.tourismewallonie.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vot.tourismewallonie.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gt-it.github.io/piv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7FD495170C4868A75EE29101EDD969"/>
        <w:category>
          <w:name w:val="Général"/>
          <w:gallery w:val="placeholder"/>
        </w:category>
        <w:types>
          <w:type w:val="bbPlcHdr"/>
        </w:types>
        <w:behaviors>
          <w:behavior w:val="content"/>
        </w:behaviors>
        <w:guid w:val="{D6A318F6-917F-49C4-90CF-5D2EA0F89928}"/>
      </w:docPartPr>
      <w:docPartBody>
        <w:p w:rsidR="004608BD" w:rsidRDefault="007712C3" w:rsidP="007712C3">
          <w:pPr>
            <w:pStyle w:val="497FD495170C4868A75EE29101EDD96914"/>
          </w:pPr>
          <w:r w:rsidRPr="00790A4C">
            <w:rPr>
              <w:lang w:val="fr-FR"/>
            </w:rPr>
            <w:t>[Adresse postale]</w:t>
          </w:r>
          <w:r w:rsidRPr="00790A4C">
            <w:rPr>
              <w:lang w:val="fr-FR"/>
            </w:rPr>
            <w:br/>
            <w:t>[Code postal, ville]</w:t>
          </w:r>
        </w:p>
      </w:docPartBody>
    </w:docPart>
    <w:docPart>
      <w:docPartPr>
        <w:name w:val="35038692A26B44B7943FF3CDED4DEE16"/>
        <w:category>
          <w:name w:val="Général"/>
          <w:gallery w:val="placeholder"/>
        </w:category>
        <w:types>
          <w:type w:val="bbPlcHdr"/>
        </w:types>
        <w:behaviors>
          <w:behavior w:val="content"/>
        </w:behaviors>
        <w:guid w:val="{C5326377-EB3E-4294-975A-91320AD7B7C9}"/>
      </w:docPartPr>
      <w:docPartBody>
        <w:p w:rsidR="004608BD" w:rsidRDefault="007712C3" w:rsidP="004608BD">
          <w:pPr>
            <w:pStyle w:val="35038692A26B44B7943FF3CDED4DEE16"/>
          </w:pPr>
          <w:r>
            <w:t>[</w:t>
          </w:r>
          <w:r w:rsidRPr="00790A4C">
            <w:t>Téléphone</w:t>
          </w:r>
          <w:r>
            <w:t>]</w:t>
          </w:r>
        </w:p>
      </w:docPartBody>
    </w:docPart>
    <w:docPart>
      <w:docPartPr>
        <w:name w:val="6154B57C9A694DA0B980BA30C736F3B7"/>
        <w:category>
          <w:name w:val="Général"/>
          <w:gallery w:val="placeholder"/>
        </w:category>
        <w:types>
          <w:type w:val="bbPlcHdr"/>
        </w:types>
        <w:behaviors>
          <w:behavior w:val="content"/>
        </w:behaviors>
        <w:guid w:val="{35DF12A4-53AD-4968-984C-FA616D4E5B34}"/>
      </w:docPartPr>
      <w:docPartBody>
        <w:p w:rsidR="004608BD" w:rsidRDefault="007712C3" w:rsidP="004608BD">
          <w:pPr>
            <w:pStyle w:val="6154B57C9A694DA0B980BA30C736F3B7"/>
          </w:pPr>
          <w:r>
            <w:t>[Contact]</w:t>
          </w:r>
        </w:p>
      </w:docPartBody>
    </w:docPart>
    <w:docPart>
      <w:docPartPr>
        <w:name w:val="9DE193973E3E473AA847A4F79ABC32DE"/>
        <w:category>
          <w:name w:val="Général"/>
          <w:gallery w:val="placeholder"/>
        </w:category>
        <w:types>
          <w:type w:val="bbPlcHdr"/>
        </w:types>
        <w:behaviors>
          <w:behavior w:val="content"/>
        </w:behaviors>
        <w:guid w:val="{0A896693-7347-4774-8243-BC3839DADE3E}"/>
      </w:docPartPr>
      <w:docPartBody>
        <w:p w:rsidR="004608BD" w:rsidRDefault="007712C3" w:rsidP="007712C3">
          <w:pPr>
            <w:pStyle w:val="9DE193973E3E473AA847A4F79ABC32DE14"/>
          </w:pPr>
          <w:r w:rsidRPr="00790A4C">
            <w:rPr>
              <w:lang w:val="fr-FR"/>
            </w:rPr>
            <w:t>[Adresse de messagerie]</w:t>
          </w:r>
        </w:p>
      </w:docPartBody>
    </w:docPart>
    <w:docPart>
      <w:docPartPr>
        <w:name w:val="85DD56F1578941ABA1EDE9BA35B6807F"/>
        <w:category>
          <w:name w:val="Général"/>
          <w:gallery w:val="placeholder"/>
        </w:category>
        <w:types>
          <w:type w:val="bbPlcHdr"/>
        </w:types>
        <w:behaviors>
          <w:behavior w:val="content"/>
        </w:behaviors>
        <w:guid w:val="{F00E0F26-2EAA-4DB5-8087-3D6FC4A61B1A}"/>
      </w:docPartPr>
      <w:docPartBody>
        <w:p w:rsidR="004608BD" w:rsidRDefault="007712C3" w:rsidP="007712C3">
          <w:pPr>
            <w:pStyle w:val="85DD56F1578941ABA1EDE9BA35B6807F14"/>
          </w:pPr>
          <w:r w:rsidRPr="0049134A">
            <w:rPr>
              <w:lang w:val="fr-FR"/>
            </w:rPr>
            <w:t>[Adresse web]</w:t>
          </w:r>
        </w:p>
      </w:docPartBody>
    </w:docPart>
    <w:docPart>
      <w:docPartPr>
        <w:name w:val="A415B69C59F845A6A73187CE3F4C1A8D"/>
        <w:category>
          <w:name w:val="Général"/>
          <w:gallery w:val="placeholder"/>
        </w:category>
        <w:types>
          <w:type w:val="bbPlcHdr"/>
        </w:types>
        <w:behaviors>
          <w:behavior w:val="content"/>
        </w:behaviors>
        <w:guid w:val="{8087083C-77B6-4C8F-B115-351BF9D4C418}"/>
      </w:docPartPr>
      <w:docPartBody>
        <w:p w:rsidR="004608BD" w:rsidRDefault="007712C3" w:rsidP="007712C3">
          <w:pPr>
            <w:pStyle w:val="A415B69C59F845A6A73187CE3F4C1A8D14"/>
          </w:pPr>
          <w:r w:rsidRPr="00620F2F">
            <w:rPr>
              <w:lang w:val="fr-FR"/>
            </w:rPr>
            <w:t>[SÉLECTIONNER LA DATE]</w:t>
          </w:r>
        </w:p>
      </w:docPartBody>
    </w:docPart>
    <w:docPart>
      <w:docPartPr>
        <w:name w:val="23F705F6B6BF4F50A890E3D1D1F7B20D"/>
        <w:category>
          <w:name w:val="Général"/>
          <w:gallery w:val="placeholder"/>
        </w:category>
        <w:types>
          <w:type w:val="bbPlcHdr"/>
        </w:types>
        <w:behaviors>
          <w:behavior w:val="content"/>
        </w:behaviors>
        <w:guid w:val="{619FF5C0-DFE0-47FE-88BE-17F64B368888}"/>
      </w:docPartPr>
      <w:docPartBody>
        <w:p w:rsidR="004608BD" w:rsidRDefault="007712C3" w:rsidP="007712C3">
          <w:pPr>
            <w:pStyle w:val="23F705F6B6BF4F50A890E3D1D1F7B20D14"/>
          </w:pPr>
          <w:r w:rsidRPr="00CC6455">
            <w:rPr>
              <w:rStyle w:val="TitreCar"/>
              <w:lang w:val="fr-BE"/>
            </w:rPr>
            <w:t>[</w:t>
          </w:r>
          <w:r>
            <w:rPr>
              <w:rStyle w:val="TitreCar"/>
              <w:lang w:val="fr-BE"/>
            </w:rPr>
            <w:t xml:space="preserve">Insérer </w:t>
          </w:r>
          <w:r w:rsidRPr="00CC6455">
            <w:rPr>
              <w:rStyle w:val="TitreCar"/>
              <w:lang w:val="fr-BE"/>
            </w:rPr>
            <w:t>T</w:t>
          </w:r>
          <w:r>
            <w:rPr>
              <w:rStyle w:val="TitreCar"/>
              <w:lang w:val="fr-BE"/>
            </w:rPr>
            <w:t>itre du document</w:t>
          </w:r>
          <w:r w:rsidRPr="00CC6455">
            <w:rPr>
              <w:rStyle w:val="TitreCar"/>
              <w:lang w:val="fr-BE"/>
            </w:rPr>
            <w:t>]</w:t>
          </w:r>
        </w:p>
      </w:docPartBody>
    </w:docPart>
    <w:docPart>
      <w:docPartPr>
        <w:name w:val="8EA42BB739F2474099E89BEBE9BF7259"/>
        <w:category>
          <w:name w:val="Général"/>
          <w:gallery w:val="placeholder"/>
        </w:category>
        <w:types>
          <w:type w:val="bbPlcHdr"/>
        </w:types>
        <w:behaviors>
          <w:behavior w:val="content"/>
        </w:behaviors>
        <w:guid w:val="{844FB399-0704-429A-A5B0-3DCFBEB129BD}"/>
      </w:docPartPr>
      <w:docPartBody>
        <w:p w:rsidR="004608BD" w:rsidRDefault="007712C3" w:rsidP="007712C3">
          <w:pPr>
            <w:pStyle w:val="8EA42BB739F2474099E89BEBE9BF725914"/>
          </w:pPr>
          <w:r w:rsidRPr="00CC6455">
            <w:rPr>
              <w:rStyle w:val="Titre6Car"/>
              <w:lang w:val="fr-BE"/>
            </w:rPr>
            <w:t>[SELECTIONNER LA DATE]</w:t>
          </w:r>
        </w:p>
      </w:docPartBody>
    </w:docPart>
    <w:docPart>
      <w:docPartPr>
        <w:name w:val="F0CBAC44747B45DCB2A6EA4AB806D47A"/>
        <w:category>
          <w:name w:val="Général"/>
          <w:gallery w:val="placeholder"/>
        </w:category>
        <w:types>
          <w:type w:val="bbPlcHdr"/>
        </w:types>
        <w:behaviors>
          <w:behavior w:val="content"/>
        </w:behaviors>
        <w:guid w:val="{BAE2A742-4556-40D7-A44D-228B2BE666C7}"/>
      </w:docPartPr>
      <w:docPartBody>
        <w:p w:rsidR="004608BD" w:rsidRDefault="007712C3" w:rsidP="007712C3">
          <w:pPr>
            <w:pStyle w:val="F0CBAC44747B45DCB2A6EA4AB806D47A7"/>
          </w:pPr>
          <w:r w:rsidRPr="008B458A">
            <w:rPr>
              <w:lang w:val="fr-BE"/>
            </w:rPr>
            <w:t>[Téléphone]</w:t>
          </w:r>
        </w:p>
      </w:docPartBody>
    </w:docPart>
    <w:docPart>
      <w:docPartPr>
        <w:name w:val="6776C30C8DB849238AC6B067F8B6B031"/>
        <w:category>
          <w:name w:val="Général"/>
          <w:gallery w:val="placeholder"/>
        </w:category>
        <w:types>
          <w:type w:val="bbPlcHdr"/>
        </w:types>
        <w:behaviors>
          <w:behavior w:val="content"/>
        </w:behaviors>
        <w:guid w:val="{89231AB6-03FF-4328-A29E-5C952FF621A7}"/>
      </w:docPartPr>
      <w:docPartBody>
        <w:p w:rsidR="004608BD" w:rsidRDefault="007712C3" w:rsidP="007712C3">
          <w:pPr>
            <w:pStyle w:val="6776C30C8DB849238AC6B067F8B6B03114"/>
          </w:pPr>
          <w:r w:rsidRPr="00932281">
            <w:rPr>
              <w:rFonts w:cs="Tahoma"/>
              <w:lang w:val="fr-FR"/>
            </w:rPr>
            <w:t>[Adresse de messagerie]</w:t>
          </w:r>
        </w:p>
      </w:docPartBody>
    </w:docPart>
    <w:docPart>
      <w:docPartPr>
        <w:name w:val="D59F0A5BB764468A91D8BC596227FF9A"/>
        <w:category>
          <w:name w:val="Général"/>
          <w:gallery w:val="placeholder"/>
        </w:category>
        <w:types>
          <w:type w:val="bbPlcHdr"/>
        </w:types>
        <w:behaviors>
          <w:behavior w:val="content"/>
        </w:behaviors>
        <w:guid w:val="{6A9D7701-AD19-46F4-AC7B-F81F61DD17C1}"/>
      </w:docPartPr>
      <w:docPartBody>
        <w:p w:rsidR="004608BD" w:rsidRDefault="007712C3" w:rsidP="007712C3">
          <w:pPr>
            <w:pStyle w:val="D59F0A5BB764468A91D8BC596227FF9A14"/>
          </w:pPr>
          <w:r w:rsidRPr="00932281">
            <w:rPr>
              <w:lang w:val="fr-BE"/>
            </w:rPr>
            <w:t>[Contact]</w:t>
          </w:r>
        </w:p>
      </w:docPartBody>
    </w:docPart>
    <w:docPart>
      <w:docPartPr>
        <w:name w:val="A83FC82D97044F658D9208254183708A"/>
        <w:category>
          <w:name w:val="Général"/>
          <w:gallery w:val="placeholder"/>
        </w:category>
        <w:types>
          <w:type w:val="bbPlcHdr"/>
        </w:types>
        <w:behaviors>
          <w:behavior w:val="content"/>
        </w:behaviors>
        <w:guid w:val="{EE571C68-FC76-487F-A389-1D12B9FAD360}"/>
      </w:docPartPr>
      <w:docPartBody>
        <w:p w:rsidR="004608BD" w:rsidRDefault="007712C3" w:rsidP="007712C3">
          <w:pPr>
            <w:pStyle w:val="A83FC82D97044F658D9208254183708A14"/>
          </w:pPr>
          <w:r w:rsidRPr="00932281">
            <w:rPr>
              <w:rFonts w:cs="Tahoma"/>
              <w:lang w:val="fr-FR"/>
            </w:rPr>
            <w:t>[Adresse postale] [Code postal, ville]</w:t>
          </w:r>
        </w:p>
      </w:docPartBody>
    </w:docPart>
    <w:docPart>
      <w:docPartPr>
        <w:name w:val="584DCEC459554BFA87D97B9638543B71"/>
        <w:category>
          <w:name w:val="Général"/>
          <w:gallery w:val="placeholder"/>
        </w:category>
        <w:types>
          <w:type w:val="bbPlcHdr"/>
        </w:types>
        <w:behaviors>
          <w:behavior w:val="content"/>
        </w:behaviors>
        <w:guid w:val="{C6AA3226-FC54-441F-A7F3-5C7281F17120}"/>
      </w:docPartPr>
      <w:docPartBody>
        <w:p w:rsidR="004608BD" w:rsidRDefault="007712C3" w:rsidP="007712C3">
          <w:pPr>
            <w:pStyle w:val="584DCEC459554BFA87D97B9638543B7110"/>
          </w:pPr>
          <w:r w:rsidRPr="002D4364">
            <w:rPr>
              <w:rStyle w:val="TitreCar"/>
              <w:szCs w:val="20"/>
              <w:lang w:val="fr-BE"/>
            </w:rPr>
            <w:t>[TITRE DU DOCUMENT]</w:t>
          </w:r>
        </w:p>
      </w:docPartBody>
    </w:docPart>
    <w:docPart>
      <w:docPartPr>
        <w:name w:val="75C24F0DADB44E30A103E158FA05306A"/>
        <w:category>
          <w:name w:val="Général"/>
          <w:gallery w:val="placeholder"/>
        </w:category>
        <w:types>
          <w:type w:val="bbPlcHdr"/>
        </w:types>
        <w:behaviors>
          <w:behavior w:val="content"/>
        </w:behaviors>
        <w:guid w:val="{743AF2DB-2AFC-4C83-9E29-1B73F7B67A8E}"/>
      </w:docPartPr>
      <w:docPartBody>
        <w:p w:rsidR="004608BD" w:rsidRDefault="007712C3" w:rsidP="007712C3">
          <w:pPr>
            <w:pStyle w:val="75C24F0DADB44E30A103E158FA05306A9"/>
          </w:pPr>
          <w:r>
            <w:rPr>
              <w:b/>
              <w:sz w:val="32"/>
              <w:szCs w:val="32"/>
              <w:lang w:val="fr-FR"/>
            </w:rPr>
            <w:t>[Remplir le pouvoir adjudicateur]</w:t>
          </w:r>
        </w:p>
      </w:docPartBody>
    </w:docPart>
    <w:docPart>
      <w:docPartPr>
        <w:name w:val="771EC02EB29D45D19EE1CE20069456B5"/>
        <w:category>
          <w:name w:val="Général"/>
          <w:gallery w:val="placeholder"/>
        </w:category>
        <w:types>
          <w:type w:val="bbPlcHdr"/>
        </w:types>
        <w:behaviors>
          <w:behavior w:val="content"/>
        </w:behaviors>
        <w:guid w:val="{682C3818-2951-4E1D-890A-81DD598780E1}"/>
      </w:docPartPr>
      <w:docPartBody>
        <w:p w:rsidR="004608BD" w:rsidRDefault="004608BD" w:rsidP="004608BD">
          <w:pPr>
            <w:pStyle w:val="771EC02EB29D45D19EE1CE20069456B53"/>
          </w:pPr>
          <w:r>
            <w:rPr>
              <w:b/>
              <w:sz w:val="32"/>
              <w:szCs w:val="32"/>
              <w:lang w:val="fr-FR"/>
            </w:rPr>
            <w:t>[Type de procédure]</w:t>
          </w:r>
        </w:p>
      </w:docPartBody>
    </w:docPart>
    <w:docPart>
      <w:docPartPr>
        <w:name w:val="A40A12136CAC45C698124BBA52DFC7E5"/>
        <w:category>
          <w:name w:val="Général"/>
          <w:gallery w:val="placeholder"/>
        </w:category>
        <w:types>
          <w:type w:val="bbPlcHdr"/>
        </w:types>
        <w:behaviors>
          <w:behavior w:val="content"/>
        </w:behaviors>
        <w:guid w:val="{4907B815-0C96-4A4A-8BF4-0844B0D9C062}"/>
      </w:docPartPr>
      <w:docPartBody>
        <w:p w:rsidR="004608BD" w:rsidRDefault="007712C3" w:rsidP="007712C3">
          <w:pPr>
            <w:pStyle w:val="A40A12136CAC45C698124BBA52DFC7E56"/>
          </w:pPr>
          <w:r w:rsidRPr="008056D5">
            <w:rPr>
              <w:szCs w:val="20"/>
              <w:lang w:val="fr-FR"/>
            </w:rPr>
            <w:t>[Pouvoir adjudicateur]</w:t>
          </w:r>
        </w:p>
      </w:docPartBody>
    </w:docPart>
    <w:docPart>
      <w:docPartPr>
        <w:name w:val="29C66C89A87649EAB2862950B178DC92"/>
        <w:category>
          <w:name w:val="Général"/>
          <w:gallery w:val="placeholder"/>
        </w:category>
        <w:types>
          <w:type w:val="bbPlcHdr"/>
        </w:types>
        <w:behaviors>
          <w:behavior w:val="content"/>
        </w:behaviors>
        <w:guid w:val="{88F4E448-523A-493C-A309-627796115CBB}"/>
      </w:docPartPr>
      <w:docPartBody>
        <w:p w:rsidR="004608BD" w:rsidRDefault="007712C3" w:rsidP="007712C3">
          <w:pPr>
            <w:pStyle w:val="29C66C89A87649EAB2862950B178DC926"/>
          </w:pPr>
          <w:r w:rsidRPr="008056D5">
            <w:rPr>
              <w:rFonts w:cs="Tahoma"/>
              <w:szCs w:val="20"/>
              <w:lang w:val="fr-FR"/>
            </w:rPr>
            <w:t>[Adresse postale] [Code postal, ville]</w:t>
          </w:r>
        </w:p>
      </w:docPartBody>
    </w:docPart>
    <w:docPart>
      <w:docPartPr>
        <w:name w:val="5528B08A2155477A988BD2184C7AB862"/>
        <w:category>
          <w:name w:val="Général"/>
          <w:gallery w:val="placeholder"/>
        </w:category>
        <w:types>
          <w:type w:val="bbPlcHdr"/>
        </w:types>
        <w:behaviors>
          <w:behavior w:val="content"/>
        </w:behaviors>
        <w:guid w:val="{FA90AF4A-FB3D-48FA-84A0-9703DA3B2F33}"/>
      </w:docPartPr>
      <w:docPartBody>
        <w:p w:rsidR="007712C3" w:rsidRDefault="007712C3" w:rsidP="007712C3">
          <w:pPr>
            <w:pStyle w:val="5528B08A2155477A988BD2184C7AB8625"/>
          </w:pPr>
          <w:r w:rsidRPr="008056D5">
            <w:rPr>
              <w:rFonts w:cs="Tahoma"/>
              <w:szCs w:val="20"/>
              <w:lang w:val="fr-BE"/>
            </w:rPr>
            <w:t>[Décrire le contexte, pourquoi changer ou vouloir créer un site web !]</w:t>
          </w:r>
        </w:p>
      </w:docPartBody>
    </w:docPart>
    <w:docPart>
      <w:docPartPr>
        <w:name w:val="423720CC130A469FA9B06EA1ABDB7B35"/>
        <w:category>
          <w:name w:val="Général"/>
          <w:gallery w:val="placeholder"/>
        </w:category>
        <w:types>
          <w:type w:val="bbPlcHdr"/>
        </w:types>
        <w:behaviors>
          <w:behavior w:val="content"/>
        </w:behaviors>
        <w:guid w:val="{B1BC6874-09BE-42C2-9EB4-49F399CEB9A0}"/>
      </w:docPartPr>
      <w:docPartBody>
        <w:p w:rsidR="005017EE" w:rsidRDefault="007712C3" w:rsidP="007712C3">
          <w:pPr>
            <w:pStyle w:val="423720CC130A469FA9B06EA1ABDB7B355"/>
          </w:pPr>
          <w:r w:rsidRPr="000B5B51">
            <w:rPr>
              <w:rFonts w:cs="Tahoma"/>
              <w:b/>
              <w:color w:val="FF0000"/>
              <w:lang w:val="fr-FR"/>
            </w:rPr>
            <w:t>[Adresse de messagerie]</w:t>
          </w:r>
        </w:p>
      </w:docPartBody>
    </w:docPart>
    <w:docPart>
      <w:docPartPr>
        <w:name w:val="DefaultPlaceholder_-1854013440"/>
        <w:category>
          <w:name w:val="Général"/>
          <w:gallery w:val="placeholder"/>
        </w:category>
        <w:types>
          <w:type w:val="bbPlcHdr"/>
        </w:types>
        <w:behaviors>
          <w:behavior w:val="content"/>
        </w:behaviors>
        <w:guid w:val="{495B5F7D-ACB6-48A0-AC32-670FCEFBE8C9}"/>
      </w:docPartPr>
      <w:docPartBody>
        <w:p w:rsidR="005017EE" w:rsidRDefault="007712C3">
          <w:r w:rsidRPr="00071968">
            <w:rPr>
              <w:rStyle w:val="Textedelespacerserv"/>
            </w:rPr>
            <w:t>Cliquez ou appuyez ici pour entrer du texte.</w:t>
          </w:r>
        </w:p>
      </w:docPartBody>
    </w:docPart>
    <w:docPart>
      <w:docPartPr>
        <w:name w:val="8F25A8CDA67B47BFBFCB4A1E6B9EB910"/>
        <w:category>
          <w:name w:val="Général"/>
          <w:gallery w:val="placeholder"/>
        </w:category>
        <w:types>
          <w:type w:val="bbPlcHdr"/>
        </w:types>
        <w:behaviors>
          <w:behavior w:val="content"/>
        </w:behaviors>
        <w:guid w:val="{F0DE2DF3-C1C3-4B8E-B97B-A7113E3BB119}"/>
      </w:docPartPr>
      <w:docPartBody>
        <w:p w:rsidR="005017EE" w:rsidRDefault="007712C3" w:rsidP="007712C3">
          <w:pPr>
            <w:pStyle w:val="8F25A8CDA67B47BFBFCB4A1E6B9EB9104"/>
          </w:pPr>
          <w:r w:rsidRPr="00846BC2">
            <w:rPr>
              <w:rStyle w:val="Textedelespacerserv"/>
              <w:rFonts w:eastAsiaTheme="minorHAnsi"/>
              <w:lang w:val="fr-BE"/>
            </w:rPr>
            <w:t>Cliquez ou appuyez ici pour entrer une date.</w:t>
          </w:r>
        </w:p>
      </w:docPartBody>
    </w:docPart>
    <w:docPart>
      <w:docPartPr>
        <w:name w:val="1D8AFD36AA104140842CA8BF0E823886"/>
        <w:category>
          <w:name w:val="Général"/>
          <w:gallery w:val="placeholder"/>
        </w:category>
        <w:types>
          <w:type w:val="bbPlcHdr"/>
        </w:types>
        <w:behaviors>
          <w:behavior w:val="content"/>
        </w:behaviors>
        <w:guid w:val="{F99E7ACC-8689-45CA-83F8-042334215376}"/>
      </w:docPartPr>
      <w:docPartBody>
        <w:p w:rsidR="005017EE" w:rsidRDefault="007712C3" w:rsidP="007712C3">
          <w:pPr>
            <w:pStyle w:val="1D8AFD36AA104140842CA8BF0E8238864"/>
          </w:pPr>
          <w:r w:rsidRPr="008056D5">
            <w:rPr>
              <w:szCs w:val="20"/>
              <w:lang w:val="fr-FR"/>
            </w:rPr>
            <w:t>[Pouvoir adjudicateur]</w:t>
          </w:r>
        </w:p>
      </w:docPartBody>
    </w:docPart>
    <w:docPart>
      <w:docPartPr>
        <w:name w:val="1E283C4D85CD4663A1CF474EE5372C6E"/>
        <w:category>
          <w:name w:val="Général"/>
          <w:gallery w:val="placeholder"/>
        </w:category>
        <w:types>
          <w:type w:val="bbPlcHdr"/>
        </w:types>
        <w:behaviors>
          <w:behavior w:val="content"/>
        </w:behaviors>
        <w:guid w:val="{F0C3B3E0-A1B7-4900-BDB9-725824192BE6}"/>
      </w:docPartPr>
      <w:docPartBody>
        <w:p w:rsidR="005017EE" w:rsidRDefault="007712C3" w:rsidP="007712C3">
          <w:pPr>
            <w:pStyle w:val="1E283C4D85CD4663A1CF474EE5372C6E3"/>
          </w:pPr>
          <w:r w:rsidRPr="00BE2111">
            <w:rPr>
              <w:szCs w:val="20"/>
              <w:lang w:val="fr-FR"/>
            </w:rPr>
            <w:t>[Adresse postale] [Code postal, ville]</w:t>
          </w:r>
        </w:p>
      </w:docPartBody>
    </w:docPart>
    <w:docPart>
      <w:docPartPr>
        <w:name w:val="29DF7B0043704BB6A0270F0ED9F524B3"/>
        <w:category>
          <w:name w:val="Général"/>
          <w:gallery w:val="placeholder"/>
        </w:category>
        <w:types>
          <w:type w:val="bbPlcHdr"/>
        </w:types>
        <w:behaviors>
          <w:behavior w:val="content"/>
        </w:behaviors>
        <w:guid w:val="{CF4AA9D8-6F4C-47BB-90D4-7D0C5A480789}"/>
      </w:docPartPr>
      <w:docPartBody>
        <w:p w:rsidR="005017EE" w:rsidRDefault="007712C3" w:rsidP="007712C3">
          <w:pPr>
            <w:pStyle w:val="29DF7B0043704BB6A0270F0ED9F524B32"/>
          </w:pPr>
          <w:r w:rsidRPr="00BE2111">
            <w:rPr>
              <w:rStyle w:val="Textedelespacerserv"/>
              <w:rFonts w:eastAsiaTheme="minorHAnsi"/>
              <w:szCs w:val="20"/>
              <w:lang w:val="fr-BE"/>
            </w:rPr>
            <w:t>Cliquez ou appuyez ici pour entrer du texte.</w:t>
          </w:r>
        </w:p>
      </w:docPartBody>
    </w:docPart>
    <w:docPart>
      <w:docPartPr>
        <w:name w:val="463D786FD4C9420E917EC370BE5E8978"/>
        <w:category>
          <w:name w:val="Général"/>
          <w:gallery w:val="placeholder"/>
        </w:category>
        <w:types>
          <w:type w:val="bbPlcHdr"/>
        </w:types>
        <w:behaviors>
          <w:behavior w:val="content"/>
        </w:behaviors>
        <w:guid w:val="{1FB49A44-E429-4CE9-AD6F-55C6034F0A33}"/>
      </w:docPartPr>
      <w:docPartBody>
        <w:p w:rsidR="005017EE" w:rsidRDefault="007712C3" w:rsidP="007712C3">
          <w:pPr>
            <w:pStyle w:val="463D786FD4C9420E917EC370BE5E89782"/>
          </w:pPr>
          <w:r w:rsidRPr="00BE2111">
            <w:rPr>
              <w:rStyle w:val="Textedelespacerserv"/>
              <w:rFonts w:eastAsiaTheme="minorHAnsi"/>
              <w:lang w:val="fr-BE"/>
            </w:rPr>
            <w:t>Cliquez ou appuyez ici pour entrer du texte.</w:t>
          </w:r>
        </w:p>
      </w:docPartBody>
    </w:docPart>
    <w:docPart>
      <w:docPartPr>
        <w:name w:val="7CD9F682F7A14F878B41C04B05629230"/>
        <w:category>
          <w:name w:val="Général"/>
          <w:gallery w:val="placeholder"/>
        </w:category>
        <w:types>
          <w:type w:val="bbPlcHdr"/>
        </w:types>
        <w:behaviors>
          <w:behavior w:val="content"/>
        </w:behaviors>
        <w:guid w:val="{EB0F576A-1405-4744-A421-326C616002E9}"/>
      </w:docPartPr>
      <w:docPartBody>
        <w:p w:rsidR="005017EE" w:rsidRDefault="007712C3" w:rsidP="007712C3">
          <w:pPr>
            <w:pStyle w:val="7CD9F682F7A14F878B41C04B056292302"/>
          </w:pPr>
          <w:r w:rsidRPr="00BE2111">
            <w:rPr>
              <w:rStyle w:val="Textedelespacerserv"/>
              <w:rFonts w:eastAsiaTheme="minorHAnsi"/>
              <w:szCs w:val="20"/>
              <w:lang w:val="fr-BE"/>
            </w:rPr>
            <w:t>Cliquez ou appuyez ici pour entrer du texte.</w:t>
          </w:r>
        </w:p>
      </w:docPartBody>
    </w:docPart>
    <w:docPart>
      <w:docPartPr>
        <w:name w:val="C5475E491D5A4B999732DFA711BB93F0"/>
        <w:category>
          <w:name w:val="Général"/>
          <w:gallery w:val="placeholder"/>
        </w:category>
        <w:types>
          <w:type w:val="bbPlcHdr"/>
        </w:types>
        <w:behaviors>
          <w:behavior w:val="content"/>
        </w:behaviors>
        <w:guid w:val="{9BE86902-61D5-4BD4-AE1D-C6B2C5C4135E}"/>
      </w:docPartPr>
      <w:docPartBody>
        <w:p w:rsidR="005017EE" w:rsidRDefault="007712C3" w:rsidP="007712C3">
          <w:pPr>
            <w:pStyle w:val="C5475E491D5A4B999732DFA711BB93F01"/>
          </w:pPr>
          <w:r w:rsidRPr="00885879">
            <w:rPr>
              <w:rStyle w:val="Textedelespacerserv"/>
              <w:rFonts w:eastAsiaTheme="minorHAnsi"/>
              <w:lang w:val="fr-BE"/>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BD"/>
    <w:rsid w:val="004608BD"/>
    <w:rsid w:val="005017EE"/>
    <w:rsid w:val="0077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Normal"/>
    <w:next w:val="Normal"/>
    <w:link w:val="Titre6Car"/>
    <w:uiPriority w:val="9"/>
    <w:unhideWhenUsed/>
    <w:qFormat/>
    <w:rsid w:val="007712C3"/>
    <w:pPr>
      <w:keepNext/>
      <w:keepLines/>
      <w:spacing w:before="40" w:after="0" w:line="240" w:lineRule="auto"/>
      <w:outlineLvl w:val="5"/>
    </w:pPr>
    <w:rPr>
      <w:rFonts w:asciiTheme="majorHAnsi" w:eastAsiaTheme="majorEastAsia" w:hAnsiTheme="majorHAnsi" w:cstheme="majorBidi"/>
      <w:color w:val="1F4D78" w:themeColor="accent1" w:themeShade="7F"/>
      <w:sz w:val="20"/>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97FD495170C4868A75EE29101EDD969">
    <w:name w:val="497FD495170C4868A75EE29101EDD969"/>
    <w:rsid w:val="004608BD"/>
  </w:style>
  <w:style w:type="paragraph" w:customStyle="1" w:styleId="35038692A26B44B7943FF3CDED4DEE16">
    <w:name w:val="35038692A26B44B7943FF3CDED4DEE16"/>
    <w:rsid w:val="004608BD"/>
  </w:style>
  <w:style w:type="paragraph" w:customStyle="1" w:styleId="6154B57C9A694DA0B980BA30C736F3B7">
    <w:name w:val="6154B57C9A694DA0B980BA30C736F3B7"/>
    <w:rsid w:val="004608BD"/>
  </w:style>
  <w:style w:type="paragraph" w:customStyle="1" w:styleId="9DE193973E3E473AA847A4F79ABC32DE">
    <w:name w:val="9DE193973E3E473AA847A4F79ABC32DE"/>
    <w:rsid w:val="004608BD"/>
  </w:style>
  <w:style w:type="paragraph" w:customStyle="1" w:styleId="85DD56F1578941ABA1EDE9BA35B6807F">
    <w:name w:val="85DD56F1578941ABA1EDE9BA35B6807F"/>
    <w:rsid w:val="004608BD"/>
  </w:style>
  <w:style w:type="paragraph" w:customStyle="1" w:styleId="07E402246DF748F09D5FF241AEEC14C3">
    <w:name w:val="07E402246DF748F09D5FF241AEEC14C3"/>
    <w:rsid w:val="004608BD"/>
  </w:style>
  <w:style w:type="paragraph" w:customStyle="1" w:styleId="06E60BCD9A2A426F912433859779DDE8">
    <w:name w:val="06E60BCD9A2A426F912433859779DDE8"/>
    <w:rsid w:val="004608BD"/>
  </w:style>
  <w:style w:type="paragraph" w:customStyle="1" w:styleId="A415B69C59F845A6A73187CE3F4C1A8D">
    <w:name w:val="A415B69C59F845A6A73187CE3F4C1A8D"/>
    <w:rsid w:val="004608BD"/>
  </w:style>
  <w:style w:type="paragraph" w:customStyle="1" w:styleId="23F705F6B6BF4F50A890E3D1D1F7B20D">
    <w:name w:val="23F705F6B6BF4F50A890E3D1D1F7B20D"/>
    <w:rsid w:val="004608BD"/>
  </w:style>
  <w:style w:type="paragraph" w:customStyle="1" w:styleId="8EA42BB739F2474099E89BEBE9BF7259">
    <w:name w:val="8EA42BB739F2474099E89BEBE9BF7259"/>
    <w:rsid w:val="004608BD"/>
  </w:style>
  <w:style w:type="paragraph" w:customStyle="1" w:styleId="48A8555F03414BB4B439CFA8AA82107B">
    <w:name w:val="48A8555F03414BB4B439CFA8AA82107B"/>
    <w:rsid w:val="004608BD"/>
  </w:style>
  <w:style w:type="paragraph" w:customStyle="1" w:styleId="A1CFF8157C5046F1B5AC937C75DB0BBA">
    <w:name w:val="A1CFF8157C5046F1B5AC937C75DB0BBA"/>
    <w:rsid w:val="004608BD"/>
  </w:style>
  <w:style w:type="paragraph" w:customStyle="1" w:styleId="F0CBAC44747B45DCB2A6EA4AB806D47A">
    <w:name w:val="F0CBAC44747B45DCB2A6EA4AB806D47A"/>
    <w:rsid w:val="004608BD"/>
  </w:style>
  <w:style w:type="paragraph" w:customStyle="1" w:styleId="60EB67128F1D42C7B5E686FD18A84F76">
    <w:name w:val="60EB67128F1D42C7B5E686FD18A84F76"/>
    <w:rsid w:val="004608BD"/>
  </w:style>
  <w:style w:type="paragraph" w:customStyle="1" w:styleId="9B5A270DCF4D46B59214DA5AE1509BD9">
    <w:name w:val="9B5A270DCF4D46B59214DA5AE1509BD9"/>
    <w:rsid w:val="004608BD"/>
  </w:style>
  <w:style w:type="paragraph" w:customStyle="1" w:styleId="C539748D4FF04A908C478E61ACCDCBEB">
    <w:name w:val="C539748D4FF04A908C478E61ACCDCBEB"/>
    <w:rsid w:val="004608BD"/>
  </w:style>
  <w:style w:type="paragraph" w:customStyle="1" w:styleId="6776C30C8DB849238AC6B067F8B6B031">
    <w:name w:val="6776C30C8DB849238AC6B067F8B6B031"/>
    <w:rsid w:val="004608BD"/>
  </w:style>
  <w:style w:type="paragraph" w:customStyle="1" w:styleId="D59F0A5BB764468A91D8BC596227FF9A">
    <w:name w:val="D59F0A5BB764468A91D8BC596227FF9A"/>
    <w:rsid w:val="004608BD"/>
  </w:style>
  <w:style w:type="paragraph" w:customStyle="1" w:styleId="A83FC82D97044F658D9208254183708A">
    <w:name w:val="A83FC82D97044F658D9208254183708A"/>
    <w:rsid w:val="004608BD"/>
  </w:style>
  <w:style w:type="character" w:styleId="Textedelespacerserv">
    <w:name w:val="Placeholder Text"/>
    <w:basedOn w:val="Policepardfaut"/>
    <w:uiPriority w:val="99"/>
    <w:semiHidden/>
    <w:rsid w:val="007712C3"/>
    <w:rPr>
      <w:color w:val="808080"/>
    </w:rPr>
  </w:style>
  <w:style w:type="paragraph" w:customStyle="1" w:styleId="23F705F6B6BF4F50A890E3D1D1F7B20D1">
    <w:name w:val="23F705F6B6BF4F50A890E3D1D1F7B20D1"/>
    <w:rsid w:val="004608BD"/>
    <w:pPr>
      <w:spacing w:after="0" w:line="240" w:lineRule="auto"/>
    </w:pPr>
    <w:rPr>
      <w:rFonts w:ascii="Tahoma" w:eastAsia="Times New Roman" w:hAnsi="Tahoma" w:cs="Times New Roman"/>
      <w:sz w:val="20"/>
      <w:szCs w:val="24"/>
      <w:lang w:val="en-GB"/>
    </w:rPr>
  </w:style>
  <w:style w:type="paragraph" w:customStyle="1" w:styleId="8EA42BB739F2474099E89BEBE9BF72591">
    <w:name w:val="8EA42BB739F2474099E89BEBE9BF72591"/>
    <w:rsid w:val="004608BD"/>
    <w:pPr>
      <w:spacing w:after="0" w:line="240" w:lineRule="auto"/>
    </w:pPr>
    <w:rPr>
      <w:rFonts w:ascii="Tahoma" w:eastAsia="Times New Roman" w:hAnsi="Tahoma" w:cs="Times New Roman"/>
      <w:sz w:val="20"/>
      <w:szCs w:val="24"/>
      <w:lang w:val="en-GB"/>
    </w:rPr>
  </w:style>
  <w:style w:type="paragraph" w:customStyle="1" w:styleId="D59F0A5BB764468A91D8BC596227FF9A1">
    <w:name w:val="D59F0A5BB764468A91D8BC596227FF9A1"/>
    <w:rsid w:val="004608BD"/>
    <w:pPr>
      <w:spacing w:after="0" w:line="240" w:lineRule="auto"/>
    </w:pPr>
    <w:rPr>
      <w:rFonts w:ascii="Tahoma" w:eastAsia="Times New Roman" w:hAnsi="Tahoma" w:cs="Times New Roman"/>
      <w:sz w:val="20"/>
      <w:szCs w:val="24"/>
      <w:lang w:val="en-GB"/>
    </w:rPr>
  </w:style>
  <w:style w:type="paragraph" w:customStyle="1" w:styleId="A83FC82D97044F658D9208254183708A1">
    <w:name w:val="A83FC82D97044F658D9208254183708A1"/>
    <w:rsid w:val="004608BD"/>
    <w:pPr>
      <w:spacing w:after="0" w:line="240" w:lineRule="auto"/>
    </w:pPr>
    <w:rPr>
      <w:rFonts w:ascii="Tahoma" w:eastAsia="Times New Roman" w:hAnsi="Tahoma" w:cs="Times New Roman"/>
      <w:sz w:val="20"/>
      <w:szCs w:val="24"/>
      <w:lang w:val="en-GB"/>
    </w:rPr>
  </w:style>
  <w:style w:type="paragraph" w:customStyle="1" w:styleId="F0CBAC44747B45DCB2A6EA4AB806D47A1">
    <w:name w:val="F0CBAC44747B45DCB2A6EA4AB806D47A1"/>
    <w:rsid w:val="004608BD"/>
    <w:pPr>
      <w:spacing w:after="0" w:line="240" w:lineRule="auto"/>
    </w:pPr>
    <w:rPr>
      <w:rFonts w:ascii="Tahoma" w:eastAsia="Times New Roman" w:hAnsi="Tahoma" w:cs="Times New Roman"/>
      <w:sz w:val="20"/>
      <w:szCs w:val="24"/>
      <w:lang w:val="en-GB"/>
    </w:rPr>
  </w:style>
  <w:style w:type="paragraph" w:customStyle="1" w:styleId="6776C30C8DB849238AC6B067F8B6B0311">
    <w:name w:val="6776C30C8DB849238AC6B067F8B6B0311"/>
    <w:rsid w:val="004608BD"/>
    <w:pPr>
      <w:spacing w:after="0" w:line="240" w:lineRule="auto"/>
    </w:pPr>
    <w:rPr>
      <w:rFonts w:ascii="Tahoma" w:eastAsia="Times New Roman" w:hAnsi="Tahoma" w:cs="Times New Roman"/>
      <w:sz w:val="20"/>
      <w:szCs w:val="24"/>
      <w:lang w:val="en-GB"/>
    </w:rPr>
  </w:style>
  <w:style w:type="paragraph" w:customStyle="1" w:styleId="497FD495170C4868A75EE29101EDD9691">
    <w:name w:val="497FD495170C4868A75EE29101EDD9691"/>
    <w:rsid w:val="004608BD"/>
    <w:pPr>
      <w:spacing w:after="0" w:line="240" w:lineRule="auto"/>
    </w:pPr>
    <w:rPr>
      <w:color w:val="FFFFFF" w:themeColor="background1"/>
      <w:lang w:eastAsia="ja-JP"/>
    </w:rPr>
  </w:style>
  <w:style w:type="paragraph" w:customStyle="1" w:styleId="9DE193973E3E473AA847A4F79ABC32DE1">
    <w:name w:val="9DE193973E3E473AA847A4F79ABC32DE1"/>
    <w:rsid w:val="004608BD"/>
    <w:pPr>
      <w:spacing w:after="0" w:line="240" w:lineRule="auto"/>
    </w:pPr>
    <w:rPr>
      <w:color w:val="FFFFFF" w:themeColor="background1"/>
      <w:lang w:eastAsia="ja-JP"/>
    </w:rPr>
  </w:style>
  <w:style w:type="paragraph" w:customStyle="1" w:styleId="85DD56F1578941ABA1EDE9BA35B6807F1">
    <w:name w:val="85DD56F1578941ABA1EDE9BA35B6807F1"/>
    <w:rsid w:val="004608BD"/>
    <w:pPr>
      <w:spacing w:after="0" w:line="240" w:lineRule="auto"/>
    </w:pPr>
    <w:rPr>
      <w:color w:val="FFFFFF" w:themeColor="background1"/>
      <w:lang w:eastAsia="ja-JP"/>
    </w:rPr>
  </w:style>
  <w:style w:type="paragraph" w:customStyle="1" w:styleId="06E60BCD9A2A426F912433859779DDE81">
    <w:name w:val="06E60BCD9A2A426F912433859779DDE81"/>
    <w:rsid w:val="004608BD"/>
    <w:pPr>
      <w:tabs>
        <w:tab w:val="center" w:pos="4153"/>
        <w:tab w:val="right" w:pos="8306"/>
      </w:tabs>
      <w:spacing w:after="0" w:line="240" w:lineRule="auto"/>
    </w:pPr>
    <w:rPr>
      <w:rFonts w:ascii="Tahoma" w:eastAsia="Times New Roman" w:hAnsi="Tahoma" w:cs="Times New Roman"/>
      <w:sz w:val="20"/>
      <w:szCs w:val="24"/>
      <w:lang w:val="en-GB"/>
    </w:rPr>
  </w:style>
  <w:style w:type="paragraph" w:customStyle="1" w:styleId="A415B69C59F845A6A73187CE3F4C1A8D1">
    <w:name w:val="A415B69C59F845A6A73187CE3F4C1A8D1"/>
    <w:rsid w:val="004608BD"/>
    <w:pPr>
      <w:tabs>
        <w:tab w:val="center" w:pos="4153"/>
        <w:tab w:val="right" w:pos="8306"/>
      </w:tabs>
      <w:spacing w:after="0" w:line="240" w:lineRule="auto"/>
    </w:pPr>
    <w:rPr>
      <w:rFonts w:ascii="Tahoma" w:eastAsia="Times New Roman" w:hAnsi="Tahoma" w:cs="Times New Roman"/>
      <w:sz w:val="20"/>
      <w:szCs w:val="24"/>
      <w:lang w:val="en-GB"/>
    </w:rPr>
  </w:style>
  <w:style w:type="paragraph" w:customStyle="1" w:styleId="23F705F6B6BF4F50A890E3D1D1F7B20D2">
    <w:name w:val="23F705F6B6BF4F50A890E3D1D1F7B20D2"/>
    <w:rsid w:val="004608BD"/>
    <w:pPr>
      <w:spacing w:after="0" w:line="240" w:lineRule="auto"/>
    </w:pPr>
    <w:rPr>
      <w:rFonts w:ascii="Tahoma" w:eastAsia="Times New Roman" w:hAnsi="Tahoma" w:cs="Times New Roman"/>
      <w:sz w:val="20"/>
      <w:szCs w:val="24"/>
      <w:lang w:val="en-GB"/>
    </w:rPr>
  </w:style>
  <w:style w:type="paragraph" w:customStyle="1" w:styleId="8EA42BB739F2474099E89BEBE9BF72592">
    <w:name w:val="8EA42BB739F2474099E89BEBE9BF72592"/>
    <w:rsid w:val="004608BD"/>
    <w:pPr>
      <w:spacing w:after="0" w:line="240" w:lineRule="auto"/>
    </w:pPr>
    <w:rPr>
      <w:rFonts w:ascii="Tahoma" w:eastAsia="Times New Roman" w:hAnsi="Tahoma" w:cs="Times New Roman"/>
      <w:sz w:val="20"/>
      <w:szCs w:val="24"/>
      <w:lang w:val="en-GB"/>
    </w:rPr>
  </w:style>
  <w:style w:type="paragraph" w:customStyle="1" w:styleId="D59F0A5BB764468A91D8BC596227FF9A2">
    <w:name w:val="D59F0A5BB764468A91D8BC596227FF9A2"/>
    <w:rsid w:val="004608BD"/>
    <w:pPr>
      <w:spacing w:after="0" w:line="240" w:lineRule="auto"/>
    </w:pPr>
    <w:rPr>
      <w:rFonts w:ascii="Tahoma" w:eastAsia="Times New Roman" w:hAnsi="Tahoma" w:cs="Times New Roman"/>
      <w:sz w:val="20"/>
      <w:szCs w:val="24"/>
      <w:lang w:val="en-GB"/>
    </w:rPr>
  </w:style>
  <w:style w:type="paragraph" w:customStyle="1" w:styleId="A83FC82D97044F658D9208254183708A2">
    <w:name w:val="A83FC82D97044F658D9208254183708A2"/>
    <w:rsid w:val="004608BD"/>
    <w:pPr>
      <w:spacing w:after="0" w:line="240" w:lineRule="auto"/>
    </w:pPr>
    <w:rPr>
      <w:rFonts w:ascii="Tahoma" w:eastAsia="Times New Roman" w:hAnsi="Tahoma" w:cs="Times New Roman"/>
      <w:sz w:val="20"/>
      <w:szCs w:val="24"/>
      <w:lang w:val="en-GB"/>
    </w:rPr>
  </w:style>
  <w:style w:type="paragraph" w:customStyle="1" w:styleId="F0CBAC44747B45DCB2A6EA4AB806D47A2">
    <w:name w:val="F0CBAC44747B45DCB2A6EA4AB806D47A2"/>
    <w:rsid w:val="004608BD"/>
    <w:pPr>
      <w:spacing w:after="0" w:line="240" w:lineRule="auto"/>
    </w:pPr>
    <w:rPr>
      <w:rFonts w:ascii="Tahoma" w:eastAsia="Times New Roman" w:hAnsi="Tahoma" w:cs="Times New Roman"/>
      <w:sz w:val="20"/>
      <w:szCs w:val="24"/>
      <w:lang w:val="en-GB"/>
    </w:rPr>
  </w:style>
  <w:style w:type="paragraph" w:customStyle="1" w:styleId="6776C30C8DB849238AC6B067F8B6B0312">
    <w:name w:val="6776C30C8DB849238AC6B067F8B6B0312"/>
    <w:rsid w:val="004608BD"/>
    <w:pPr>
      <w:spacing w:after="0" w:line="240" w:lineRule="auto"/>
    </w:pPr>
    <w:rPr>
      <w:rFonts w:ascii="Tahoma" w:eastAsia="Times New Roman" w:hAnsi="Tahoma" w:cs="Times New Roman"/>
      <w:sz w:val="20"/>
      <w:szCs w:val="24"/>
      <w:lang w:val="en-GB"/>
    </w:rPr>
  </w:style>
  <w:style w:type="paragraph" w:customStyle="1" w:styleId="497FD495170C4868A75EE29101EDD9692">
    <w:name w:val="497FD495170C4868A75EE29101EDD9692"/>
    <w:rsid w:val="004608BD"/>
    <w:pPr>
      <w:spacing w:after="0" w:line="240" w:lineRule="auto"/>
    </w:pPr>
    <w:rPr>
      <w:color w:val="FFFFFF" w:themeColor="background1"/>
      <w:lang w:eastAsia="ja-JP"/>
    </w:rPr>
  </w:style>
  <w:style w:type="paragraph" w:customStyle="1" w:styleId="9DE193973E3E473AA847A4F79ABC32DE2">
    <w:name w:val="9DE193973E3E473AA847A4F79ABC32DE2"/>
    <w:rsid w:val="004608BD"/>
    <w:pPr>
      <w:spacing w:after="0" w:line="240" w:lineRule="auto"/>
    </w:pPr>
    <w:rPr>
      <w:color w:val="FFFFFF" w:themeColor="background1"/>
      <w:lang w:eastAsia="ja-JP"/>
    </w:rPr>
  </w:style>
  <w:style w:type="paragraph" w:customStyle="1" w:styleId="85DD56F1578941ABA1EDE9BA35B6807F2">
    <w:name w:val="85DD56F1578941ABA1EDE9BA35B6807F2"/>
    <w:rsid w:val="004608BD"/>
    <w:pPr>
      <w:spacing w:after="0" w:line="240" w:lineRule="auto"/>
    </w:pPr>
    <w:rPr>
      <w:color w:val="FFFFFF" w:themeColor="background1"/>
      <w:lang w:eastAsia="ja-JP"/>
    </w:rPr>
  </w:style>
  <w:style w:type="paragraph" w:customStyle="1" w:styleId="06E60BCD9A2A426F912433859779DDE82">
    <w:name w:val="06E60BCD9A2A426F912433859779DDE82"/>
    <w:rsid w:val="004608BD"/>
    <w:pPr>
      <w:tabs>
        <w:tab w:val="center" w:pos="4153"/>
        <w:tab w:val="right" w:pos="8306"/>
      </w:tabs>
      <w:spacing w:after="0" w:line="240" w:lineRule="auto"/>
    </w:pPr>
    <w:rPr>
      <w:rFonts w:ascii="Tahoma" w:eastAsia="Times New Roman" w:hAnsi="Tahoma" w:cs="Times New Roman"/>
      <w:sz w:val="20"/>
      <w:szCs w:val="24"/>
      <w:lang w:val="en-GB"/>
    </w:rPr>
  </w:style>
  <w:style w:type="paragraph" w:customStyle="1" w:styleId="A415B69C59F845A6A73187CE3F4C1A8D2">
    <w:name w:val="A415B69C59F845A6A73187CE3F4C1A8D2"/>
    <w:rsid w:val="004608BD"/>
    <w:pPr>
      <w:tabs>
        <w:tab w:val="center" w:pos="4153"/>
        <w:tab w:val="right" w:pos="8306"/>
      </w:tabs>
      <w:spacing w:after="0" w:line="240" w:lineRule="auto"/>
    </w:pPr>
    <w:rPr>
      <w:rFonts w:ascii="Tahoma" w:eastAsia="Times New Roman" w:hAnsi="Tahoma" w:cs="Times New Roman"/>
      <w:sz w:val="20"/>
      <w:szCs w:val="24"/>
      <w:lang w:val="en-GB"/>
    </w:rPr>
  </w:style>
  <w:style w:type="paragraph" w:customStyle="1" w:styleId="23F705F6B6BF4F50A890E3D1D1F7B20D3">
    <w:name w:val="23F705F6B6BF4F50A890E3D1D1F7B20D3"/>
    <w:rsid w:val="004608BD"/>
    <w:pPr>
      <w:spacing w:after="0" w:line="240" w:lineRule="auto"/>
    </w:pPr>
    <w:rPr>
      <w:rFonts w:ascii="Verdana" w:eastAsia="Times New Roman" w:hAnsi="Verdana" w:cs="Times New Roman"/>
      <w:sz w:val="20"/>
      <w:szCs w:val="24"/>
      <w:lang w:val="en-GB"/>
    </w:rPr>
  </w:style>
  <w:style w:type="paragraph" w:customStyle="1" w:styleId="8EA42BB739F2474099E89BEBE9BF72593">
    <w:name w:val="8EA42BB739F2474099E89BEBE9BF72593"/>
    <w:rsid w:val="004608BD"/>
    <w:pPr>
      <w:spacing w:after="0" w:line="240" w:lineRule="auto"/>
    </w:pPr>
    <w:rPr>
      <w:rFonts w:ascii="Verdana" w:eastAsia="Times New Roman" w:hAnsi="Verdana" w:cs="Times New Roman"/>
      <w:sz w:val="20"/>
      <w:szCs w:val="24"/>
      <w:lang w:val="en-GB"/>
    </w:rPr>
  </w:style>
  <w:style w:type="paragraph" w:customStyle="1" w:styleId="D59F0A5BB764468A91D8BC596227FF9A3">
    <w:name w:val="D59F0A5BB764468A91D8BC596227FF9A3"/>
    <w:rsid w:val="004608BD"/>
    <w:pPr>
      <w:spacing w:after="0" w:line="240" w:lineRule="auto"/>
    </w:pPr>
    <w:rPr>
      <w:rFonts w:ascii="Verdana" w:eastAsia="Times New Roman" w:hAnsi="Verdana" w:cs="Times New Roman"/>
      <w:sz w:val="20"/>
      <w:szCs w:val="24"/>
      <w:lang w:val="en-GB"/>
    </w:rPr>
  </w:style>
  <w:style w:type="paragraph" w:customStyle="1" w:styleId="A83FC82D97044F658D9208254183708A3">
    <w:name w:val="A83FC82D97044F658D9208254183708A3"/>
    <w:rsid w:val="004608BD"/>
    <w:pPr>
      <w:spacing w:after="0" w:line="240" w:lineRule="auto"/>
    </w:pPr>
    <w:rPr>
      <w:rFonts w:ascii="Verdana" w:eastAsia="Times New Roman" w:hAnsi="Verdana" w:cs="Times New Roman"/>
      <w:sz w:val="20"/>
      <w:szCs w:val="24"/>
      <w:lang w:val="en-GB"/>
    </w:rPr>
  </w:style>
  <w:style w:type="paragraph" w:customStyle="1" w:styleId="6776C30C8DB849238AC6B067F8B6B0313">
    <w:name w:val="6776C30C8DB849238AC6B067F8B6B0313"/>
    <w:rsid w:val="004608BD"/>
    <w:pPr>
      <w:spacing w:after="0" w:line="240" w:lineRule="auto"/>
    </w:pPr>
    <w:rPr>
      <w:rFonts w:ascii="Verdana" w:eastAsia="Times New Roman" w:hAnsi="Verdana" w:cs="Times New Roman"/>
      <w:sz w:val="20"/>
      <w:szCs w:val="24"/>
      <w:lang w:val="en-GB"/>
    </w:rPr>
  </w:style>
  <w:style w:type="paragraph" w:customStyle="1" w:styleId="497FD495170C4868A75EE29101EDD9693">
    <w:name w:val="497FD495170C4868A75EE29101EDD9693"/>
    <w:rsid w:val="004608BD"/>
    <w:pPr>
      <w:spacing w:after="0" w:line="240" w:lineRule="auto"/>
    </w:pPr>
    <w:rPr>
      <w:rFonts w:ascii="Verdana" w:hAnsi="Verdana"/>
      <w:color w:val="FFFFFF" w:themeColor="background1"/>
      <w:lang w:eastAsia="ja-JP"/>
    </w:rPr>
  </w:style>
  <w:style w:type="paragraph" w:customStyle="1" w:styleId="9DE193973E3E473AA847A4F79ABC32DE3">
    <w:name w:val="9DE193973E3E473AA847A4F79ABC32DE3"/>
    <w:rsid w:val="004608BD"/>
    <w:pPr>
      <w:spacing w:after="0" w:line="240" w:lineRule="auto"/>
    </w:pPr>
    <w:rPr>
      <w:rFonts w:ascii="Verdana" w:hAnsi="Verdana"/>
      <w:color w:val="FFFFFF" w:themeColor="background1"/>
      <w:lang w:eastAsia="ja-JP"/>
    </w:rPr>
  </w:style>
  <w:style w:type="paragraph" w:customStyle="1" w:styleId="85DD56F1578941ABA1EDE9BA35B6807F3">
    <w:name w:val="85DD56F1578941ABA1EDE9BA35B6807F3"/>
    <w:rsid w:val="004608BD"/>
    <w:pPr>
      <w:spacing w:after="0" w:line="240" w:lineRule="auto"/>
    </w:pPr>
    <w:rPr>
      <w:rFonts w:ascii="Verdana" w:hAnsi="Verdana"/>
      <w:color w:val="FFFFFF" w:themeColor="background1"/>
      <w:lang w:eastAsia="ja-JP"/>
    </w:rPr>
  </w:style>
  <w:style w:type="paragraph" w:customStyle="1" w:styleId="06E60BCD9A2A426F912433859779DDE83">
    <w:name w:val="06E60BCD9A2A426F912433859779DDE83"/>
    <w:rsid w:val="004608BD"/>
    <w:pPr>
      <w:tabs>
        <w:tab w:val="center" w:pos="4153"/>
        <w:tab w:val="right" w:pos="8306"/>
      </w:tabs>
      <w:spacing w:after="0" w:line="240" w:lineRule="auto"/>
    </w:pPr>
    <w:rPr>
      <w:rFonts w:ascii="Verdana" w:eastAsia="Times New Roman" w:hAnsi="Verdana" w:cs="Times New Roman"/>
      <w:sz w:val="20"/>
      <w:szCs w:val="24"/>
      <w:lang w:val="en-GB"/>
    </w:rPr>
  </w:style>
  <w:style w:type="paragraph" w:customStyle="1" w:styleId="A415B69C59F845A6A73187CE3F4C1A8D3">
    <w:name w:val="A415B69C59F845A6A73187CE3F4C1A8D3"/>
    <w:rsid w:val="004608BD"/>
    <w:pPr>
      <w:tabs>
        <w:tab w:val="center" w:pos="4153"/>
        <w:tab w:val="right" w:pos="8306"/>
      </w:tabs>
      <w:spacing w:after="0" w:line="240" w:lineRule="auto"/>
    </w:pPr>
    <w:rPr>
      <w:rFonts w:ascii="Verdana" w:eastAsia="Times New Roman" w:hAnsi="Verdana" w:cs="Times New Roman"/>
      <w:sz w:val="20"/>
      <w:szCs w:val="24"/>
      <w:lang w:val="en-GB"/>
    </w:rPr>
  </w:style>
  <w:style w:type="paragraph" w:customStyle="1" w:styleId="23F705F6B6BF4F50A890E3D1D1F7B20D4">
    <w:name w:val="23F705F6B6BF4F50A890E3D1D1F7B20D4"/>
    <w:rsid w:val="004608BD"/>
    <w:pPr>
      <w:spacing w:after="0" w:line="240" w:lineRule="auto"/>
    </w:pPr>
    <w:rPr>
      <w:rFonts w:ascii="Verdana" w:eastAsia="Times New Roman" w:hAnsi="Verdana" w:cs="Times New Roman"/>
      <w:sz w:val="20"/>
      <w:szCs w:val="24"/>
      <w:lang w:val="en-GB"/>
    </w:rPr>
  </w:style>
  <w:style w:type="paragraph" w:customStyle="1" w:styleId="8EA42BB739F2474099E89BEBE9BF72594">
    <w:name w:val="8EA42BB739F2474099E89BEBE9BF72594"/>
    <w:rsid w:val="004608BD"/>
    <w:pPr>
      <w:spacing w:after="0" w:line="240" w:lineRule="auto"/>
    </w:pPr>
    <w:rPr>
      <w:rFonts w:ascii="Verdana" w:eastAsia="Times New Roman" w:hAnsi="Verdana" w:cs="Times New Roman"/>
      <w:sz w:val="20"/>
      <w:szCs w:val="24"/>
      <w:lang w:val="en-GB"/>
    </w:rPr>
  </w:style>
  <w:style w:type="paragraph" w:customStyle="1" w:styleId="D59F0A5BB764468A91D8BC596227FF9A4">
    <w:name w:val="D59F0A5BB764468A91D8BC596227FF9A4"/>
    <w:rsid w:val="004608BD"/>
    <w:pPr>
      <w:spacing w:after="0" w:line="240" w:lineRule="auto"/>
    </w:pPr>
    <w:rPr>
      <w:rFonts w:ascii="Verdana" w:eastAsia="Times New Roman" w:hAnsi="Verdana" w:cs="Times New Roman"/>
      <w:sz w:val="20"/>
      <w:szCs w:val="24"/>
      <w:lang w:val="en-GB"/>
    </w:rPr>
  </w:style>
  <w:style w:type="paragraph" w:customStyle="1" w:styleId="A83FC82D97044F658D9208254183708A4">
    <w:name w:val="A83FC82D97044F658D9208254183708A4"/>
    <w:rsid w:val="004608BD"/>
    <w:pPr>
      <w:spacing w:after="0" w:line="240" w:lineRule="auto"/>
    </w:pPr>
    <w:rPr>
      <w:rFonts w:ascii="Verdana" w:eastAsia="Times New Roman" w:hAnsi="Verdana" w:cs="Times New Roman"/>
      <w:sz w:val="20"/>
      <w:szCs w:val="24"/>
      <w:lang w:val="en-GB"/>
    </w:rPr>
  </w:style>
  <w:style w:type="paragraph" w:customStyle="1" w:styleId="6776C30C8DB849238AC6B067F8B6B0314">
    <w:name w:val="6776C30C8DB849238AC6B067F8B6B0314"/>
    <w:rsid w:val="004608BD"/>
    <w:pPr>
      <w:spacing w:after="0" w:line="240" w:lineRule="auto"/>
    </w:pPr>
    <w:rPr>
      <w:rFonts w:ascii="Verdana" w:eastAsia="Times New Roman" w:hAnsi="Verdana" w:cs="Times New Roman"/>
      <w:sz w:val="20"/>
      <w:szCs w:val="24"/>
      <w:lang w:val="en-GB"/>
    </w:rPr>
  </w:style>
  <w:style w:type="paragraph" w:customStyle="1" w:styleId="497FD495170C4868A75EE29101EDD9694">
    <w:name w:val="497FD495170C4868A75EE29101EDD9694"/>
    <w:rsid w:val="004608BD"/>
    <w:pPr>
      <w:spacing w:after="0" w:line="240" w:lineRule="auto"/>
    </w:pPr>
    <w:rPr>
      <w:rFonts w:ascii="Verdana" w:hAnsi="Verdana"/>
      <w:color w:val="FFFFFF" w:themeColor="background1"/>
      <w:lang w:eastAsia="ja-JP"/>
    </w:rPr>
  </w:style>
  <w:style w:type="paragraph" w:customStyle="1" w:styleId="9DE193973E3E473AA847A4F79ABC32DE4">
    <w:name w:val="9DE193973E3E473AA847A4F79ABC32DE4"/>
    <w:rsid w:val="004608BD"/>
    <w:pPr>
      <w:spacing w:after="0" w:line="240" w:lineRule="auto"/>
    </w:pPr>
    <w:rPr>
      <w:rFonts w:ascii="Verdana" w:hAnsi="Verdana"/>
      <w:color w:val="FFFFFF" w:themeColor="background1"/>
      <w:lang w:eastAsia="ja-JP"/>
    </w:rPr>
  </w:style>
  <w:style w:type="paragraph" w:customStyle="1" w:styleId="85DD56F1578941ABA1EDE9BA35B6807F4">
    <w:name w:val="85DD56F1578941ABA1EDE9BA35B6807F4"/>
    <w:rsid w:val="004608BD"/>
    <w:pPr>
      <w:spacing w:after="0" w:line="240" w:lineRule="auto"/>
    </w:pPr>
    <w:rPr>
      <w:rFonts w:ascii="Verdana" w:hAnsi="Verdana"/>
      <w:color w:val="FFFFFF" w:themeColor="background1"/>
      <w:lang w:eastAsia="ja-JP"/>
    </w:rPr>
  </w:style>
  <w:style w:type="paragraph" w:customStyle="1" w:styleId="06E60BCD9A2A426F912433859779DDE84">
    <w:name w:val="06E60BCD9A2A426F912433859779DDE84"/>
    <w:rsid w:val="004608BD"/>
    <w:pPr>
      <w:tabs>
        <w:tab w:val="center" w:pos="4153"/>
        <w:tab w:val="right" w:pos="8306"/>
      </w:tabs>
      <w:spacing w:after="0" w:line="240" w:lineRule="auto"/>
    </w:pPr>
    <w:rPr>
      <w:rFonts w:ascii="Verdana" w:eastAsia="Times New Roman" w:hAnsi="Verdana" w:cs="Times New Roman"/>
      <w:sz w:val="20"/>
      <w:szCs w:val="24"/>
      <w:lang w:val="en-GB"/>
    </w:rPr>
  </w:style>
  <w:style w:type="paragraph" w:customStyle="1" w:styleId="A415B69C59F845A6A73187CE3F4C1A8D4">
    <w:name w:val="A415B69C59F845A6A73187CE3F4C1A8D4"/>
    <w:rsid w:val="004608BD"/>
    <w:pPr>
      <w:tabs>
        <w:tab w:val="center" w:pos="4153"/>
        <w:tab w:val="right" w:pos="8306"/>
      </w:tabs>
      <w:spacing w:after="0" w:line="240" w:lineRule="auto"/>
    </w:pPr>
    <w:rPr>
      <w:rFonts w:ascii="Verdana" w:eastAsia="Times New Roman" w:hAnsi="Verdana" w:cs="Times New Roman"/>
      <w:sz w:val="20"/>
      <w:szCs w:val="24"/>
      <w:lang w:val="en-GB"/>
    </w:rPr>
  </w:style>
  <w:style w:type="paragraph" w:customStyle="1" w:styleId="584DCEC459554BFA87D97B9638543B71">
    <w:name w:val="584DCEC459554BFA87D97B9638543B71"/>
    <w:rsid w:val="004608BD"/>
  </w:style>
  <w:style w:type="paragraph" w:styleId="Titre">
    <w:name w:val="Title"/>
    <w:basedOn w:val="Normal"/>
    <w:link w:val="TitreCar"/>
    <w:uiPriority w:val="10"/>
    <w:qFormat/>
    <w:rsid w:val="007712C3"/>
    <w:pPr>
      <w:spacing w:before="240" w:after="60" w:line="240" w:lineRule="auto"/>
      <w:jc w:val="center"/>
      <w:outlineLvl w:val="0"/>
    </w:pPr>
    <w:rPr>
      <w:rFonts w:asciiTheme="majorHAnsi" w:eastAsia="Times New Roman" w:hAnsiTheme="majorHAnsi" w:cs="Arial"/>
      <w:bCs/>
      <w:kern w:val="28"/>
      <w:sz w:val="72"/>
      <w:szCs w:val="32"/>
      <w:lang w:val="en-GB"/>
    </w:rPr>
  </w:style>
  <w:style w:type="character" w:customStyle="1" w:styleId="TitreCar">
    <w:name w:val="Titre Car"/>
    <w:basedOn w:val="Policepardfaut"/>
    <w:link w:val="Titre"/>
    <w:uiPriority w:val="10"/>
    <w:rsid w:val="007712C3"/>
    <w:rPr>
      <w:rFonts w:asciiTheme="majorHAnsi" w:eastAsia="Times New Roman" w:hAnsiTheme="majorHAnsi" w:cs="Arial"/>
      <w:bCs/>
      <w:kern w:val="28"/>
      <w:sz w:val="72"/>
      <w:szCs w:val="32"/>
      <w:lang w:val="en-GB"/>
    </w:rPr>
  </w:style>
  <w:style w:type="paragraph" w:customStyle="1" w:styleId="23F705F6B6BF4F50A890E3D1D1F7B20D5">
    <w:name w:val="23F705F6B6BF4F50A890E3D1D1F7B20D5"/>
    <w:rsid w:val="004608BD"/>
    <w:pPr>
      <w:spacing w:after="0" w:line="240" w:lineRule="auto"/>
    </w:pPr>
    <w:rPr>
      <w:rFonts w:ascii="Verdana" w:eastAsia="Times New Roman" w:hAnsi="Verdana" w:cs="Times New Roman"/>
      <w:sz w:val="20"/>
      <w:szCs w:val="24"/>
      <w:lang w:val="en-GB"/>
    </w:rPr>
  </w:style>
  <w:style w:type="character" w:customStyle="1" w:styleId="Titre6Car">
    <w:name w:val="Titre 6 Car"/>
    <w:basedOn w:val="Policepardfaut"/>
    <w:link w:val="Titre6"/>
    <w:uiPriority w:val="9"/>
    <w:rsid w:val="007712C3"/>
    <w:rPr>
      <w:rFonts w:asciiTheme="majorHAnsi" w:eastAsiaTheme="majorEastAsia" w:hAnsiTheme="majorHAnsi" w:cstheme="majorBidi"/>
      <w:color w:val="1F4D78" w:themeColor="accent1" w:themeShade="7F"/>
      <w:sz w:val="20"/>
      <w:szCs w:val="24"/>
      <w:lang w:val="en-GB"/>
    </w:rPr>
  </w:style>
  <w:style w:type="paragraph" w:customStyle="1" w:styleId="8EA42BB739F2474099E89BEBE9BF72595">
    <w:name w:val="8EA42BB739F2474099E89BEBE9BF72595"/>
    <w:rsid w:val="004608BD"/>
    <w:pPr>
      <w:spacing w:after="0" w:line="240" w:lineRule="auto"/>
    </w:pPr>
    <w:rPr>
      <w:rFonts w:ascii="Verdana" w:eastAsia="Times New Roman" w:hAnsi="Verdana" w:cs="Times New Roman"/>
      <w:sz w:val="20"/>
      <w:szCs w:val="24"/>
      <w:lang w:val="en-GB"/>
    </w:rPr>
  </w:style>
  <w:style w:type="paragraph" w:customStyle="1" w:styleId="75C24F0DADB44E30A103E158FA05306A">
    <w:name w:val="75C24F0DADB44E30A103E158FA05306A"/>
    <w:rsid w:val="004608BD"/>
    <w:pPr>
      <w:spacing w:after="0" w:line="240" w:lineRule="auto"/>
    </w:pPr>
    <w:rPr>
      <w:rFonts w:ascii="Verdana" w:hAnsi="Verdana"/>
      <w:sz w:val="20"/>
      <w:szCs w:val="20"/>
      <w:lang w:eastAsia="ja-JP"/>
    </w:rPr>
  </w:style>
  <w:style w:type="paragraph" w:customStyle="1" w:styleId="D59F0A5BB764468A91D8BC596227FF9A5">
    <w:name w:val="D59F0A5BB764468A91D8BC596227FF9A5"/>
    <w:rsid w:val="004608BD"/>
    <w:pPr>
      <w:spacing w:after="0" w:line="240" w:lineRule="auto"/>
    </w:pPr>
    <w:rPr>
      <w:rFonts w:ascii="Verdana" w:eastAsia="Times New Roman" w:hAnsi="Verdana" w:cs="Times New Roman"/>
      <w:sz w:val="20"/>
      <w:szCs w:val="24"/>
      <w:lang w:val="en-GB"/>
    </w:rPr>
  </w:style>
  <w:style w:type="paragraph" w:customStyle="1" w:styleId="A83FC82D97044F658D9208254183708A5">
    <w:name w:val="A83FC82D97044F658D9208254183708A5"/>
    <w:rsid w:val="004608BD"/>
    <w:pPr>
      <w:spacing w:after="0" w:line="240" w:lineRule="auto"/>
    </w:pPr>
    <w:rPr>
      <w:rFonts w:ascii="Verdana" w:eastAsia="Times New Roman" w:hAnsi="Verdana" w:cs="Times New Roman"/>
      <w:sz w:val="20"/>
      <w:szCs w:val="24"/>
      <w:lang w:val="en-GB"/>
    </w:rPr>
  </w:style>
  <w:style w:type="paragraph" w:customStyle="1" w:styleId="6776C30C8DB849238AC6B067F8B6B0315">
    <w:name w:val="6776C30C8DB849238AC6B067F8B6B0315"/>
    <w:rsid w:val="004608BD"/>
    <w:pPr>
      <w:spacing w:after="0" w:line="240" w:lineRule="auto"/>
    </w:pPr>
    <w:rPr>
      <w:rFonts w:ascii="Verdana" w:eastAsia="Times New Roman" w:hAnsi="Verdana" w:cs="Times New Roman"/>
      <w:sz w:val="20"/>
      <w:szCs w:val="24"/>
      <w:lang w:val="en-GB"/>
    </w:rPr>
  </w:style>
  <w:style w:type="paragraph" w:customStyle="1" w:styleId="497FD495170C4868A75EE29101EDD9695">
    <w:name w:val="497FD495170C4868A75EE29101EDD9695"/>
    <w:rsid w:val="004608BD"/>
    <w:pPr>
      <w:spacing w:after="0" w:line="240" w:lineRule="auto"/>
    </w:pPr>
    <w:rPr>
      <w:rFonts w:ascii="Verdana" w:hAnsi="Verdana"/>
      <w:color w:val="FFFFFF" w:themeColor="background1"/>
      <w:lang w:eastAsia="ja-JP"/>
    </w:rPr>
  </w:style>
  <w:style w:type="paragraph" w:customStyle="1" w:styleId="9DE193973E3E473AA847A4F79ABC32DE5">
    <w:name w:val="9DE193973E3E473AA847A4F79ABC32DE5"/>
    <w:rsid w:val="004608BD"/>
    <w:pPr>
      <w:spacing w:after="0" w:line="240" w:lineRule="auto"/>
    </w:pPr>
    <w:rPr>
      <w:rFonts w:ascii="Verdana" w:hAnsi="Verdana"/>
      <w:color w:val="FFFFFF" w:themeColor="background1"/>
      <w:lang w:eastAsia="ja-JP"/>
    </w:rPr>
  </w:style>
  <w:style w:type="paragraph" w:customStyle="1" w:styleId="85DD56F1578941ABA1EDE9BA35B6807F5">
    <w:name w:val="85DD56F1578941ABA1EDE9BA35B6807F5"/>
    <w:rsid w:val="004608BD"/>
    <w:pPr>
      <w:spacing w:after="0" w:line="240" w:lineRule="auto"/>
    </w:pPr>
    <w:rPr>
      <w:rFonts w:ascii="Verdana" w:hAnsi="Verdana"/>
      <w:color w:val="FFFFFF" w:themeColor="background1"/>
      <w:lang w:eastAsia="ja-JP"/>
    </w:rPr>
  </w:style>
  <w:style w:type="paragraph" w:customStyle="1" w:styleId="584DCEC459554BFA87D97B9638543B711">
    <w:name w:val="584DCEC459554BFA87D97B9638543B711"/>
    <w:rsid w:val="004608BD"/>
    <w:pPr>
      <w:spacing w:after="0" w:line="240" w:lineRule="auto"/>
    </w:pPr>
    <w:rPr>
      <w:rFonts w:ascii="Verdana" w:eastAsia="Times New Roman" w:hAnsi="Verdana" w:cs="Times New Roman"/>
      <w:sz w:val="20"/>
      <w:szCs w:val="24"/>
      <w:lang w:val="en-GB"/>
    </w:rPr>
  </w:style>
  <w:style w:type="paragraph" w:customStyle="1" w:styleId="A415B69C59F845A6A73187CE3F4C1A8D5">
    <w:name w:val="A415B69C59F845A6A73187CE3F4C1A8D5"/>
    <w:rsid w:val="004608BD"/>
    <w:pPr>
      <w:spacing w:after="0" w:line="240" w:lineRule="auto"/>
    </w:pPr>
    <w:rPr>
      <w:rFonts w:ascii="Verdana" w:eastAsia="Times New Roman" w:hAnsi="Verdana" w:cs="Times New Roman"/>
      <w:sz w:val="20"/>
      <w:szCs w:val="24"/>
      <w:lang w:val="en-GB"/>
    </w:rPr>
  </w:style>
  <w:style w:type="paragraph" w:customStyle="1" w:styleId="23F705F6B6BF4F50A890E3D1D1F7B20D6">
    <w:name w:val="23F705F6B6BF4F50A890E3D1D1F7B20D6"/>
    <w:rsid w:val="004608BD"/>
    <w:pPr>
      <w:spacing w:after="0" w:line="240" w:lineRule="auto"/>
    </w:pPr>
    <w:rPr>
      <w:rFonts w:ascii="Verdana" w:eastAsia="Times New Roman" w:hAnsi="Verdana" w:cs="Times New Roman"/>
      <w:sz w:val="20"/>
      <w:szCs w:val="24"/>
      <w:lang w:val="en-GB"/>
    </w:rPr>
  </w:style>
  <w:style w:type="paragraph" w:customStyle="1" w:styleId="8EA42BB739F2474099E89BEBE9BF72596">
    <w:name w:val="8EA42BB739F2474099E89BEBE9BF72596"/>
    <w:rsid w:val="004608BD"/>
    <w:pPr>
      <w:spacing w:after="0" w:line="240" w:lineRule="auto"/>
    </w:pPr>
    <w:rPr>
      <w:rFonts w:ascii="Verdana" w:eastAsia="Times New Roman" w:hAnsi="Verdana" w:cs="Times New Roman"/>
      <w:sz w:val="20"/>
      <w:szCs w:val="24"/>
      <w:lang w:val="en-GB"/>
    </w:rPr>
  </w:style>
  <w:style w:type="paragraph" w:customStyle="1" w:styleId="75C24F0DADB44E30A103E158FA05306A1">
    <w:name w:val="75C24F0DADB44E30A103E158FA05306A1"/>
    <w:rsid w:val="004608BD"/>
    <w:pPr>
      <w:spacing w:after="0" w:line="240" w:lineRule="auto"/>
    </w:pPr>
    <w:rPr>
      <w:rFonts w:ascii="Verdana" w:hAnsi="Verdana"/>
      <w:sz w:val="20"/>
      <w:szCs w:val="20"/>
      <w:lang w:eastAsia="ja-JP"/>
    </w:rPr>
  </w:style>
  <w:style w:type="paragraph" w:customStyle="1" w:styleId="D59F0A5BB764468A91D8BC596227FF9A6">
    <w:name w:val="D59F0A5BB764468A91D8BC596227FF9A6"/>
    <w:rsid w:val="004608BD"/>
    <w:pPr>
      <w:spacing w:after="0" w:line="240" w:lineRule="auto"/>
    </w:pPr>
    <w:rPr>
      <w:rFonts w:ascii="Verdana" w:eastAsia="Times New Roman" w:hAnsi="Verdana" w:cs="Times New Roman"/>
      <w:sz w:val="20"/>
      <w:szCs w:val="24"/>
      <w:lang w:val="en-GB"/>
    </w:rPr>
  </w:style>
  <w:style w:type="paragraph" w:customStyle="1" w:styleId="A83FC82D97044F658D9208254183708A6">
    <w:name w:val="A83FC82D97044F658D9208254183708A6"/>
    <w:rsid w:val="004608BD"/>
    <w:pPr>
      <w:spacing w:after="0" w:line="240" w:lineRule="auto"/>
    </w:pPr>
    <w:rPr>
      <w:rFonts w:ascii="Verdana" w:eastAsia="Times New Roman" w:hAnsi="Verdana" w:cs="Times New Roman"/>
      <w:sz w:val="20"/>
      <w:szCs w:val="24"/>
      <w:lang w:val="en-GB"/>
    </w:rPr>
  </w:style>
  <w:style w:type="paragraph" w:customStyle="1" w:styleId="6776C30C8DB849238AC6B067F8B6B0316">
    <w:name w:val="6776C30C8DB849238AC6B067F8B6B0316"/>
    <w:rsid w:val="004608BD"/>
    <w:pPr>
      <w:spacing w:after="0" w:line="240" w:lineRule="auto"/>
    </w:pPr>
    <w:rPr>
      <w:rFonts w:ascii="Verdana" w:eastAsia="Times New Roman" w:hAnsi="Verdana" w:cs="Times New Roman"/>
      <w:sz w:val="20"/>
      <w:szCs w:val="24"/>
      <w:lang w:val="en-GB"/>
    </w:rPr>
  </w:style>
  <w:style w:type="paragraph" w:customStyle="1" w:styleId="497FD495170C4868A75EE29101EDD9696">
    <w:name w:val="497FD495170C4868A75EE29101EDD9696"/>
    <w:rsid w:val="004608BD"/>
    <w:pPr>
      <w:spacing w:after="0" w:line="240" w:lineRule="auto"/>
    </w:pPr>
    <w:rPr>
      <w:rFonts w:ascii="Verdana" w:hAnsi="Verdana"/>
      <w:color w:val="FFFFFF" w:themeColor="background1"/>
      <w:lang w:eastAsia="ja-JP"/>
    </w:rPr>
  </w:style>
  <w:style w:type="paragraph" w:customStyle="1" w:styleId="9DE193973E3E473AA847A4F79ABC32DE6">
    <w:name w:val="9DE193973E3E473AA847A4F79ABC32DE6"/>
    <w:rsid w:val="004608BD"/>
    <w:pPr>
      <w:spacing w:after="0" w:line="240" w:lineRule="auto"/>
    </w:pPr>
    <w:rPr>
      <w:rFonts w:ascii="Verdana" w:hAnsi="Verdana"/>
      <w:color w:val="FFFFFF" w:themeColor="background1"/>
      <w:lang w:eastAsia="ja-JP"/>
    </w:rPr>
  </w:style>
  <w:style w:type="paragraph" w:customStyle="1" w:styleId="85DD56F1578941ABA1EDE9BA35B6807F6">
    <w:name w:val="85DD56F1578941ABA1EDE9BA35B6807F6"/>
    <w:rsid w:val="004608BD"/>
    <w:pPr>
      <w:spacing w:after="0" w:line="240" w:lineRule="auto"/>
    </w:pPr>
    <w:rPr>
      <w:rFonts w:ascii="Verdana" w:hAnsi="Verdana"/>
      <w:color w:val="FFFFFF" w:themeColor="background1"/>
      <w:lang w:eastAsia="ja-JP"/>
    </w:rPr>
  </w:style>
  <w:style w:type="paragraph" w:customStyle="1" w:styleId="584DCEC459554BFA87D97B9638543B712">
    <w:name w:val="584DCEC459554BFA87D97B9638543B712"/>
    <w:rsid w:val="004608BD"/>
    <w:pPr>
      <w:spacing w:after="0" w:line="240" w:lineRule="auto"/>
    </w:pPr>
    <w:rPr>
      <w:rFonts w:ascii="Verdana" w:eastAsia="Times New Roman" w:hAnsi="Verdana" w:cs="Times New Roman"/>
      <w:sz w:val="20"/>
      <w:szCs w:val="24"/>
      <w:lang w:val="en-GB"/>
    </w:rPr>
  </w:style>
  <w:style w:type="paragraph" w:customStyle="1" w:styleId="A415B69C59F845A6A73187CE3F4C1A8D6">
    <w:name w:val="A415B69C59F845A6A73187CE3F4C1A8D6"/>
    <w:rsid w:val="004608BD"/>
    <w:pPr>
      <w:spacing w:after="0" w:line="240" w:lineRule="auto"/>
    </w:pPr>
    <w:rPr>
      <w:rFonts w:ascii="Verdana" w:eastAsia="Times New Roman" w:hAnsi="Verdana" w:cs="Times New Roman"/>
      <w:sz w:val="20"/>
      <w:szCs w:val="24"/>
      <w:lang w:val="en-GB"/>
    </w:rPr>
  </w:style>
  <w:style w:type="paragraph" w:customStyle="1" w:styleId="771EC02EB29D45D19EE1CE20069456B5">
    <w:name w:val="771EC02EB29D45D19EE1CE20069456B5"/>
    <w:rsid w:val="004608BD"/>
  </w:style>
  <w:style w:type="paragraph" w:customStyle="1" w:styleId="23F705F6B6BF4F50A890E3D1D1F7B20D7">
    <w:name w:val="23F705F6B6BF4F50A890E3D1D1F7B20D7"/>
    <w:rsid w:val="004608BD"/>
    <w:pPr>
      <w:spacing w:after="0" w:line="240" w:lineRule="auto"/>
    </w:pPr>
    <w:rPr>
      <w:rFonts w:ascii="Verdana" w:eastAsia="Times New Roman" w:hAnsi="Verdana" w:cs="Times New Roman"/>
      <w:sz w:val="20"/>
      <w:szCs w:val="24"/>
      <w:lang w:val="en-GB"/>
    </w:rPr>
  </w:style>
  <w:style w:type="paragraph" w:customStyle="1" w:styleId="8EA42BB739F2474099E89BEBE9BF72597">
    <w:name w:val="8EA42BB739F2474099E89BEBE9BF72597"/>
    <w:rsid w:val="004608BD"/>
    <w:pPr>
      <w:spacing w:after="0" w:line="240" w:lineRule="auto"/>
    </w:pPr>
    <w:rPr>
      <w:rFonts w:ascii="Verdana" w:eastAsia="Times New Roman" w:hAnsi="Verdana" w:cs="Times New Roman"/>
      <w:sz w:val="20"/>
      <w:szCs w:val="24"/>
      <w:lang w:val="en-GB"/>
    </w:rPr>
  </w:style>
  <w:style w:type="paragraph" w:customStyle="1" w:styleId="771EC02EB29D45D19EE1CE20069456B51">
    <w:name w:val="771EC02EB29D45D19EE1CE20069456B51"/>
    <w:rsid w:val="004608BD"/>
    <w:pPr>
      <w:spacing w:after="0" w:line="240" w:lineRule="auto"/>
    </w:pPr>
    <w:rPr>
      <w:rFonts w:ascii="Verdana" w:hAnsi="Verdana"/>
      <w:sz w:val="20"/>
      <w:szCs w:val="20"/>
      <w:lang w:eastAsia="ja-JP"/>
    </w:rPr>
  </w:style>
  <w:style w:type="paragraph" w:customStyle="1" w:styleId="75C24F0DADB44E30A103E158FA05306A2">
    <w:name w:val="75C24F0DADB44E30A103E158FA05306A2"/>
    <w:rsid w:val="004608BD"/>
    <w:pPr>
      <w:spacing w:after="0" w:line="240" w:lineRule="auto"/>
    </w:pPr>
    <w:rPr>
      <w:rFonts w:ascii="Verdana" w:hAnsi="Verdana"/>
      <w:sz w:val="20"/>
      <w:szCs w:val="20"/>
      <w:lang w:eastAsia="ja-JP"/>
    </w:rPr>
  </w:style>
  <w:style w:type="paragraph" w:customStyle="1" w:styleId="D59F0A5BB764468A91D8BC596227FF9A7">
    <w:name w:val="D59F0A5BB764468A91D8BC596227FF9A7"/>
    <w:rsid w:val="004608BD"/>
    <w:pPr>
      <w:spacing w:after="0" w:line="240" w:lineRule="auto"/>
    </w:pPr>
    <w:rPr>
      <w:rFonts w:ascii="Verdana" w:eastAsia="Times New Roman" w:hAnsi="Verdana" w:cs="Times New Roman"/>
      <w:sz w:val="20"/>
      <w:szCs w:val="24"/>
      <w:lang w:val="en-GB"/>
    </w:rPr>
  </w:style>
  <w:style w:type="paragraph" w:customStyle="1" w:styleId="A83FC82D97044F658D9208254183708A7">
    <w:name w:val="A83FC82D97044F658D9208254183708A7"/>
    <w:rsid w:val="004608BD"/>
    <w:pPr>
      <w:spacing w:after="0" w:line="240" w:lineRule="auto"/>
    </w:pPr>
    <w:rPr>
      <w:rFonts w:ascii="Verdana" w:eastAsia="Times New Roman" w:hAnsi="Verdana" w:cs="Times New Roman"/>
      <w:sz w:val="20"/>
      <w:szCs w:val="24"/>
      <w:lang w:val="en-GB"/>
    </w:rPr>
  </w:style>
  <w:style w:type="paragraph" w:customStyle="1" w:styleId="6776C30C8DB849238AC6B067F8B6B0317">
    <w:name w:val="6776C30C8DB849238AC6B067F8B6B0317"/>
    <w:rsid w:val="004608BD"/>
    <w:pPr>
      <w:spacing w:after="0" w:line="240" w:lineRule="auto"/>
    </w:pPr>
    <w:rPr>
      <w:rFonts w:ascii="Verdana" w:eastAsia="Times New Roman" w:hAnsi="Verdana" w:cs="Times New Roman"/>
      <w:sz w:val="20"/>
      <w:szCs w:val="24"/>
      <w:lang w:val="en-GB"/>
    </w:rPr>
  </w:style>
  <w:style w:type="paragraph" w:customStyle="1" w:styleId="497FD495170C4868A75EE29101EDD9697">
    <w:name w:val="497FD495170C4868A75EE29101EDD9697"/>
    <w:rsid w:val="004608BD"/>
    <w:pPr>
      <w:spacing w:after="0" w:line="240" w:lineRule="auto"/>
    </w:pPr>
    <w:rPr>
      <w:rFonts w:ascii="Verdana" w:hAnsi="Verdana"/>
      <w:color w:val="FFFFFF" w:themeColor="background1"/>
      <w:lang w:eastAsia="ja-JP"/>
    </w:rPr>
  </w:style>
  <w:style w:type="paragraph" w:customStyle="1" w:styleId="9DE193973E3E473AA847A4F79ABC32DE7">
    <w:name w:val="9DE193973E3E473AA847A4F79ABC32DE7"/>
    <w:rsid w:val="004608BD"/>
    <w:pPr>
      <w:spacing w:after="0" w:line="240" w:lineRule="auto"/>
    </w:pPr>
    <w:rPr>
      <w:rFonts w:ascii="Verdana" w:hAnsi="Verdana"/>
      <w:color w:val="FFFFFF" w:themeColor="background1"/>
      <w:lang w:eastAsia="ja-JP"/>
    </w:rPr>
  </w:style>
  <w:style w:type="paragraph" w:customStyle="1" w:styleId="85DD56F1578941ABA1EDE9BA35B6807F7">
    <w:name w:val="85DD56F1578941ABA1EDE9BA35B6807F7"/>
    <w:rsid w:val="004608BD"/>
    <w:pPr>
      <w:spacing w:after="0" w:line="240" w:lineRule="auto"/>
    </w:pPr>
    <w:rPr>
      <w:rFonts w:ascii="Verdana" w:hAnsi="Verdana"/>
      <w:color w:val="FFFFFF" w:themeColor="background1"/>
      <w:lang w:eastAsia="ja-JP"/>
    </w:rPr>
  </w:style>
  <w:style w:type="paragraph" w:customStyle="1" w:styleId="584DCEC459554BFA87D97B9638543B713">
    <w:name w:val="584DCEC459554BFA87D97B9638543B713"/>
    <w:rsid w:val="004608BD"/>
    <w:pPr>
      <w:spacing w:after="0" w:line="240" w:lineRule="auto"/>
    </w:pPr>
    <w:rPr>
      <w:rFonts w:ascii="Verdana" w:eastAsia="Times New Roman" w:hAnsi="Verdana" w:cs="Times New Roman"/>
      <w:sz w:val="20"/>
      <w:szCs w:val="24"/>
      <w:lang w:val="en-GB"/>
    </w:rPr>
  </w:style>
  <w:style w:type="paragraph" w:customStyle="1" w:styleId="A415B69C59F845A6A73187CE3F4C1A8D7">
    <w:name w:val="A415B69C59F845A6A73187CE3F4C1A8D7"/>
    <w:rsid w:val="004608BD"/>
    <w:pPr>
      <w:spacing w:after="0" w:line="240" w:lineRule="auto"/>
    </w:pPr>
    <w:rPr>
      <w:rFonts w:ascii="Verdana" w:eastAsia="Times New Roman" w:hAnsi="Verdana" w:cs="Times New Roman"/>
      <w:sz w:val="20"/>
      <w:szCs w:val="24"/>
      <w:lang w:val="en-GB"/>
    </w:rPr>
  </w:style>
  <w:style w:type="paragraph" w:customStyle="1" w:styleId="23F705F6B6BF4F50A890E3D1D1F7B20D8">
    <w:name w:val="23F705F6B6BF4F50A890E3D1D1F7B20D8"/>
    <w:rsid w:val="004608BD"/>
    <w:pPr>
      <w:spacing w:after="0" w:line="240" w:lineRule="auto"/>
    </w:pPr>
    <w:rPr>
      <w:rFonts w:ascii="Verdana" w:eastAsia="Times New Roman" w:hAnsi="Verdana" w:cs="Times New Roman"/>
      <w:sz w:val="20"/>
      <w:szCs w:val="24"/>
      <w:lang w:val="en-GB"/>
    </w:rPr>
  </w:style>
  <w:style w:type="paragraph" w:customStyle="1" w:styleId="8EA42BB739F2474099E89BEBE9BF72598">
    <w:name w:val="8EA42BB739F2474099E89BEBE9BF72598"/>
    <w:rsid w:val="004608BD"/>
    <w:pPr>
      <w:spacing w:after="0" w:line="240" w:lineRule="auto"/>
    </w:pPr>
    <w:rPr>
      <w:rFonts w:ascii="Verdana" w:eastAsia="Times New Roman" w:hAnsi="Verdana" w:cs="Times New Roman"/>
      <w:sz w:val="20"/>
      <w:szCs w:val="24"/>
      <w:lang w:val="en-GB"/>
    </w:rPr>
  </w:style>
  <w:style w:type="paragraph" w:customStyle="1" w:styleId="771EC02EB29D45D19EE1CE20069456B52">
    <w:name w:val="771EC02EB29D45D19EE1CE20069456B52"/>
    <w:rsid w:val="004608BD"/>
    <w:pPr>
      <w:spacing w:after="0" w:line="240" w:lineRule="auto"/>
    </w:pPr>
    <w:rPr>
      <w:rFonts w:ascii="Verdana" w:hAnsi="Verdana"/>
      <w:sz w:val="20"/>
      <w:szCs w:val="20"/>
      <w:lang w:eastAsia="ja-JP"/>
    </w:rPr>
  </w:style>
  <w:style w:type="paragraph" w:customStyle="1" w:styleId="75C24F0DADB44E30A103E158FA05306A3">
    <w:name w:val="75C24F0DADB44E30A103E158FA05306A3"/>
    <w:rsid w:val="004608BD"/>
    <w:pPr>
      <w:spacing w:after="0" w:line="240" w:lineRule="auto"/>
    </w:pPr>
    <w:rPr>
      <w:rFonts w:ascii="Verdana" w:hAnsi="Verdana"/>
      <w:sz w:val="20"/>
      <w:szCs w:val="20"/>
      <w:lang w:eastAsia="ja-JP"/>
    </w:rPr>
  </w:style>
  <w:style w:type="paragraph" w:customStyle="1" w:styleId="D59F0A5BB764468A91D8BC596227FF9A8">
    <w:name w:val="D59F0A5BB764468A91D8BC596227FF9A8"/>
    <w:rsid w:val="004608BD"/>
    <w:pPr>
      <w:spacing w:after="0" w:line="240" w:lineRule="auto"/>
    </w:pPr>
    <w:rPr>
      <w:rFonts w:ascii="Verdana" w:eastAsia="Times New Roman" w:hAnsi="Verdana" w:cs="Times New Roman"/>
      <w:sz w:val="20"/>
      <w:szCs w:val="24"/>
      <w:lang w:val="en-GB"/>
    </w:rPr>
  </w:style>
  <w:style w:type="paragraph" w:customStyle="1" w:styleId="A83FC82D97044F658D9208254183708A8">
    <w:name w:val="A83FC82D97044F658D9208254183708A8"/>
    <w:rsid w:val="004608BD"/>
    <w:pPr>
      <w:spacing w:after="0" w:line="240" w:lineRule="auto"/>
    </w:pPr>
    <w:rPr>
      <w:rFonts w:ascii="Verdana" w:eastAsia="Times New Roman" w:hAnsi="Verdana" w:cs="Times New Roman"/>
      <w:sz w:val="20"/>
      <w:szCs w:val="24"/>
      <w:lang w:val="en-GB"/>
    </w:rPr>
  </w:style>
  <w:style w:type="paragraph" w:customStyle="1" w:styleId="6776C30C8DB849238AC6B067F8B6B0318">
    <w:name w:val="6776C30C8DB849238AC6B067F8B6B0318"/>
    <w:rsid w:val="004608BD"/>
    <w:pPr>
      <w:spacing w:after="0" w:line="240" w:lineRule="auto"/>
    </w:pPr>
    <w:rPr>
      <w:rFonts w:ascii="Verdana" w:eastAsia="Times New Roman" w:hAnsi="Verdana" w:cs="Times New Roman"/>
      <w:sz w:val="20"/>
      <w:szCs w:val="24"/>
      <w:lang w:val="en-GB"/>
    </w:rPr>
  </w:style>
  <w:style w:type="paragraph" w:customStyle="1" w:styleId="497FD495170C4868A75EE29101EDD9698">
    <w:name w:val="497FD495170C4868A75EE29101EDD9698"/>
    <w:rsid w:val="004608BD"/>
    <w:pPr>
      <w:spacing w:after="0" w:line="240" w:lineRule="auto"/>
    </w:pPr>
    <w:rPr>
      <w:rFonts w:ascii="Verdana" w:hAnsi="Verdana"/>
      <w:color w:val="FFFFFF" w:themeColor="background1"/>
      <w:lang w:eastAsia="ja-JP"/>
    </w:rPr>
  </w:style>
  <w:style w:type="paragraph" w:customStyle="1" w:styleId="9DE193973E3E473AA847A4F79ABC32DE8">
    <w:name w:val="9DE193973E3E473AA847A4F79ABC32DE8"/>
    <w:rsid w:val="004608BD"/>
    <w:pPr>
      <w:spacing w:after="0" w:line="240" w:lineRule="auto"/>
    </w:pPr>
    <w:rPr>
      <w:rFonts w:ascii="Verdana" w:hAnsi="Verdana"/>
      <w:color w:val="FFFFFF" w:themeColor="background1"/>
      <w:lang w:eastAsia="ja-JP"/>
    </w:rPr>
  </w:style>
  <w:style w:type="paragraph" w:customStyle="1" w:styleId="85DD56F1578941ABA1EDE9BA35B6807F8">
    <w:name w:val="85DD56F1578941ABA1EDE9BA35B6807F8"/>
    <w:rsid w:val="004608BD"/>
    <w:pPr>
      <w:spacing w:after="0" w:line="240" w:lineRule="auto"/>
    </w:pPr>
    <w:rPr>
      <w:rFonts w:ascii="Verdana" w:hAnsi="Verdana"/>
      <w:color w:val="FFFFFF" w:themeColor="background1"/>
      <w:lang w:eastAsia="ja-JP"/>
    </w:rPr>
  </w:style>
  <w:style w:type="paragraph" w:customStyle="1" w:styleId="584DCEC459554BFA87D97B9638543B714">
    <w:name w:val="584DCEC459554BFA87D97B9638543B714"/>
    <w:rsid w:val="004608BD"/>
    <w:pPr>
      <w:spacing w:after="0" w:line="240" w:lineRule="auto"/>
    </w:pPr>
    <w:rPr>
      <w:rFonts w:ascii="Verdana" w:eastAsia="Times New Roman" w:hAnsi="Verdana" w:cs="Times New Roman"/>
      <w:sz w:val="20"/>
      <w:szCs w:val="24"/>
      <w:lang w:val="en-GB"/>
    </w:rPr>
  </w:style>
  <w:style w:type="paragraph" w:customStyle="1" w:styleId="A415B69C59F845A6A73187CE3F4C1A8D8">
    <w:name w:val="A415B69C59F845A6A73187CE3F4C1A8D8"/>
    <w:rsid w:val="004608BD"/>
    <w:pPr>
      <w:spacing w:after="0" w:line="240" w:lineRule="auto"/>
    </w:pPr>
    <w:rPr>
      <w:rFonts w:ascii="Verdana" w:eastAsia="Times New Roman" w:hAnsi="Verdana" w:cs="Times New Roman"/>
      <w:sz w:val="20"/>
      <w:szCs w:val="24"/>
      <w:lang w:val="en-GB"/>
    </w:rPr>
  </w:style>
  <w:style w:type="paragraph" w:customStyle="1" w:styleId="A40A12136CAC45C698124BBA52DFC7E5">
    <w:name w:val="A40A12136CAC45C698124BBA52DFC7E5"/>
    <w:rsid w:val="004608BD"/>
  </w:style>
  <w:style w:type="paragraph" w:customStyle="1" w:styleId="29C66C89A87649EAB2862950B178DC92">
    <w:name w:val="29C66C89A87649EAB2862950B178DC92"/>
    <w:rsid w:val="004608BD"/>
  </w:style>
  <w:style w:type="paragraph" w:customStyle="1" w:styleId="23F705F6B6BF4F50A890E3D1D1F7B20D9">
    <w:name w:val="23F705F6B6BF4F50A890E3D1D1F7B20D9"/>
    <w:rsid w:val="004608BD"/>
    <w:pPr>
      <w:spacing w:after="0" w:line="240" w:lineRule="auto"/>
    </w:pPr>
    <w:rPr>
      <w:rFonts w:ascii="Verdana" w:eastAsia="Times New Roman" w:hAnsi="Verdana" w:cs="Times New Roman"/>
      <w:sz w:val="20"/>
      <w:szCs w:val="24"/>
      <w:lang w:val="en-GB"/>
    </w:rPr>
  </w:style>
  <w:style w:type="paragraph" w:customStyle="1" w:styleId="8EA42BB739F2474099E89BEBE9BF72599">
    <w:name w:val="8EA42BB739F2474099E89BEBE9BF72599"/>
    <w:rsid w:val="004608BD"/>
    <w:pPr>
      <w:spacing w:after="0" w:line="240" w:lineRule="auto"/>
    </w:pPr>
    <w:rPr>
      <w:rFonts w:ascii="Verdana" w:eastAsia="Times New Roman" w:hAnsi="Verdana" w:cs="Times New Roman"/>
      <w:sz w:val="20"/>
      <w:szCs w:val="24"/>
      <w:lang w:val="en-GB"/>
    </w:rPr>
  </w:style>
  <w:style w:type="paragraph" w:customStyle="1" w:styleId="771EC02EB29D45D19EE1CE20069456B53">
    <w:name w:val="771EC02EB29D45D19EE1CE20069456B53"/>
    <w:rsid w:val="004608BD"/>
    <w:pPr>
      <w:spacing w:after="0" w:line="240" w:lineRule="auto"/>
    </w:pPr>
    <w:rPr>
      <w:rFonts w:ascii="Verdana" w:hAnsi="Verdana"/>
      <w:sz w:val="20"/>
      <w:szCs w:val="20"/>
      <w:lang w:eastAsia="ja-JP"/>
    </w:rPr>
  </w:style>
  <w:style w:type="paragraph" w:customStyle="1" w:styleId="75C24F0DADB44E30A103E158FA05306A4">
    <w:name w:val="75C24F0DADB44E30A103E158FA05306A4"/>
    <w:rsid w:val="004608BD"/>
    <w:pPr>
      <w:spacing w:after="0" w:line="240" w:lineRule="auto"/>
    </w:pPr>
    <w:rPr>
      <w:rFonts w:ascii="Verdana" w:hAnsi="Verdana"/>
      <w:sz w:val="20"/>
      <w:szCs w:val="20"/>
      <w:lang w:eastAsia="ja-JP"/>
    </w:rPr>
  </w:style>
  <w:style w:type="paragraph" w:customStyle="1" w:styleId="D59F0A5BB764468A91D8BC596227FF9A9">
    <w:name w:val="D59F0A5BB764468A91D8BC596227FF9A9"/>
    <w:rsid w:val="004608BD"/>
    <w:pPr>
      <w:spacing w:after="0" w:line="240" w:lineRule="auto"/>
    </w:pPr>
    <w:rPr>
      <w:rFonts w:ascii="Verdana" w:eastAsia="Times New Roman" w:hAnsi="Verdana" w:cs="Times New Roman"/>
      <w:sz w:val="20"/>
      <w:szCs w:val="24"/>
      <w:lang w:val="en-GB"/>
    </w:rPr>
  </w:style>
  <w:style w:type="paragraph" w:customStyle="1" w:styleId="A83FC82D97044F658D9208254183708A9">
    <w:name w:val="A83FC82D97044F658D9208254183708A9"/>
    <w:rsid w:val="004608BD"/>
    <w:pPr>
      <w:spacing w:after="0" w:line="240" w:lineRule="auto"/>
    </w:pPr>
    <w:rPr>
      <w:rFonts w:ascii="Verdana" w:eastAsia="Times New Roman" w:hAnsi="Verdana" w:cs="Times New Roman"/>
      <w:sz w:val="20"/>
      <w:szCs w:val="24"/>
      <w:lang w:val="en-GB"/>
    </w:rPr>
  </w:style>
  <w:style w:type="paragraph" w:customStyle="1" w:styleId="6776C30C8DB849238AC6B067F8B6B0319">
    <w:name w:val="6776C30C8DB849238AC6B067F8B6B0319"/>
    <w:rsid w:val="004608BD"/>
    <w:pPr>
      <w:spacing w:after="0" w:line="240" w:lineRule="auto"/>
    </w:pPr>
    <w:rPr>
      <w:rFonts w:ascii="Verdana" w:eastAsia="Times New Roman" w:hAnsi="Verdana" w:cs="Times New Roman"/>
      <w:sz w:val="20"/>
      <w:szCs w:val="24"/>
      <w:lang w:val="en-GB"/>
    </w:rPr>
  </w:style>
  <w:style w:type="paragraph" w:customStyle="1" w:styleId="5528B08A2155477A988BD2184C7AB862">
    <w:name w:val="5528B08A2155477A988BD2184C7AB862"/>
    <w:rsid w:val="004608BD"/>
    <w:pPr>
      <w:spacing w:after="0" w:line="240" w:lineRule="auto"/>
    </w:pPr>
    <w:rPr>
      <w:rFonts w:ascii="Verdana" w:eastAsia="Times New Roman" w:hAnsi="Verdana" w:cs="Times New Roman"/>
      <w:sz w:val="20"/>
      <w:szCs w:val="24"/>
      <w:lang w:val="en-GB"/>
    </w:rPr>
  </w:style>
  <w:style w:type="paragraph" w:customStyle="1" w:styleId="A40A12136CAC45C698124BBA52DFC7E51">
    <w:name w:val="A40A12136CAC45C698124BBA52DFC7E51"/>
    <w:rsid w:val="004608BD"/>
    <w:pPr>
      <w:spacing w:after="0" w:line="240" w:lineRule="auto"/>
    </w:pPr>
    <w:rPr>
      <w:rFonts w:ascii="Verdana" w:eastAsia="Times New Roman" w:hAnsi="Verdana" w:cs="Times New Roman"/>
      <w:sz w:val="20"/>
      <w:szCs w:val="24"/>
      <w:lang w:val="en-GB"/>
    </w:rPr>
  </w:style>
  <w:style w:type="paragraph" w:customStyle="1" w:styleId="29C66C89A87649EAB2862950B178DC921">
    <w:name w:val="29C66C89A87649EAB2862950B178DC921"/>
    <w:rsid w:val="004608BD"/>
    <w:pPr>
      <w:spacing w:after="0" w:line="240" w:lineRule="auto"/>
    </w:pPr>
    <w:rPr>
      <w:rFonts w:ascii="Verdana" w:eastAsia="Times New Roman" w:hAnsi="Verdana" w:cs="Times New Roman"/>
      <w:sz w:val="20"/>
      <w:szCs w:val="24"/>
      <w:lang w:val="en-GB"/>
    </w:rPr>
  </w:style>
  <w:style w:type="paragraph" w:customStyle="1" w:styleId="497FD495170C4868A75EE29101EDD9699">
    <w:name w:val="497FD495170C4868A75EE29101EDD9699"/>
    <w:rsid w:val="004608BD"/>
    <w:pPr>
      <w:spacing w:after="0" w:line="240" w:lineRule="auto"/>
    </w:pPr>
    <w:rPr>
      <w:rFonts w:ascii="Verdana" w:hAnsi="Verdana"/>
      <w:color w:val="FFFFFF" w:themeColor="background1"/>
      <w:lang w:eastAsia="ja-JP"/>
    </w:rPr>
  </w:style>
  <w:style w:type="paragraph" w:customStyle="1" w:styleId="9DE193973E3E473AA847A4F79ABC32DE9">
    <w:name w:val="9DE193973E3E473AA847A4F79ABC32DE9"/>
    <w:rsid w:val="004608BD"/>
    <w:pPr>
      <w:spacing w:after="0" w:line="240" w:lineRule="auto"/>
    </w:pPr>
    <w:rPr>
      <w:rFonts w:ascii="Verdana" w:hAnsi="Verdana"/>
      <w:color w:val="FFFFFF" w:themeColor="background1"/>
      <w:lang w:eastAsia="ja-JP"/>
    </w:rPr>
  </w:style>
  <w:style w:type="paragraph" w:customStyle="1" w:styleId="85DD56F1578941ABA1EDE9BA35B6807F9">
    <w:name w:val="85DD56F1578941ABA1EDE9BA35B6807F9"/>
    <w:rsid w:val="004608BD"/>
    <w:pPr>
      <w:spacing w:after="0" w:line="240" w:lineRule="auto"/>
    </w:pPr>
    <w:rPr>
      <w:rFonts w:ascii="Verdana" w:hAnsi="Verdana"/>
      <w:color w:val="FFFFFF" w:themeColor="background1"/>
      <w:lang w:eastAsia="ja-JP"/>
    </w:rPr>
  </w:style>
  <w:style w:type="paragraph" w:customStyle="1" w:styleId="584DCEC459554BFA87D97B9638543B715">
    <w:name w:val="584DCEC459554BFA87D97B9638543B715"/>
    <w:rsid w:val="004608BD"/>
    <w:pPr>
      <w:spacing w:after="0" w:line="240" w:lineRule="auto"/>
    </w:pPr>
    <w:rPr>
      <w:rFonts w:ascii="Verdana" w:eastAsia="Times New Roman" w:hAnsi="Verdana" w:cs="Times New Roman"/>
      <w:sz w:val="20"/>
      <w:szCs w:val="24"/>
      <w:lang w:val="en-GB"/>
    </w:rPr>
  </w:style>
  <w:style w:type="paragraph" w:customStyle="1" w:styleId="A415B69C59F845A6A73187CE3F4C1A8D9">
    <w:name w:val="A415B69C59F845A6A73187CE3F4C1A8D9"/>
    <w:rsid w:val="004608BD"/>
    <w:pPr>
      <w:spacing w:after="0" w:line="240" w:lineRule="auto"/>
    </w:pPr>
    <w:rPr>
      <w:rFonts w:ascii="Verdana" w:eastAsia="Times New Roman" w:hAnsi="Verdana" w:cs="Times New Roman"/>
      <w:sz w:val="20"/>
      <w:szCs w:val="24"/>
      <w:lang w:val="en-GB"/>
    </w:rPr>
  </w:style>
  <w:style w:type="paragraph" w:customStyle="1" w:styleId="C8B5545056994E93BA5CD8A337DC9B6B">
    <w:name w:val="C8B5545056994E93BA5CD8A337DC9B6B"/>
    <w:rsid w:val="004608BD"/>
  </w:style>
  <w:style w:type="paragraph" w:customStyle="1" w:styleId="8292F3B875F848D6966E9ED275FDF137">
    <w:name w:val="8292F3B875F848D6966E9ED275FDF137"/>
    <w:rsid w:val="004608BD"/>
  </w:style>
  <w:style w:type="paragraph" w:customStyle="1" w:styleId="423720CC130A469FA9B06EA1ABDB7B35">
    <w:name w:val="423720CC130A469FA9B06EA1ABDB7B35"/>
    <w:rsid w:val="007712C3"/>
  </w:style>
  <w:style w:type="paragraph" w:customStyle="1" w:styleId="23F705F6B6BF4F50A890E3D1D1F7B20D10">
    <w:name w:val="23F705F6B6BF4F50A890E3D1D1F7B20D10"/>
    <w:rsid w:val="007712C3"/>
    <w:pPr>
      <w:spacing w:after="0" w:line="240" w:lineRule="auto"/>
    </w:pPr>
    <w:rPr>
      <w:rFonts w:ascii="Verdana" w:eastAsia="Times New Roman" w:hAnsi="Verdana" w:cs="Times New Roman"/>
      <w:sz w:val="20"/>
      <w:szCs w:val="24"/>
      <w:lang w:val="en-GB"/>
    </w:rPr>
  </w:style>
  <w:style w:type="paragraph" w:customStyle="1" w:styleId="8EA42BB739F2474099E89BEBE9BF725910">
    <w:name w:val="8EA42BB739F2474099E89BEBE9BF725910"/>
    <w:rsid w:val="007712C3"/>
    <w:pPr>
      <w:spacing w:after="0" w:line="240" w:lineRule="auto"/>
    </w:pPr>
    <w:rPr>
      <w:rFonts w:ascii="Verdana" w:eastAsia="Times New Roman" w:hAnsi="Verdana" w:cs="Times New Roman"/>
      <w:sz w:val="20"/>
      <w:szCs w:val="24"/>
      <w:lang w:val="en-GB"/>
    </w:rPr>
  </w:style>
  <w:style w:type="paragraph" w:customStyle="1" w:styleId="75C24F0DADB44E30A103E158FA05306A5">
    <w:name w:val="75C24F0DADB44E30A103E158FA05306A5"/>
    <w:rsid w:val="007712C3"/>
    <w:pPr>
      <w:spacing w:after="0" w:line="240" w:lineRule="auto"/>
    </w:pPr>
    <w:rPr>
      <w:rFonts w:ascii="Verdana" w:hAnsi="Verdana"/>
      <w:sz w:val="20"/>
      <w:szCs w:val="20"/>
      <w:lang w:eastAsia="ja-JP"/>
    </w:rPr>
  </w:style>
  <w:style w:type="paragraph" w:customStyle="1" w:styleId="D59F0A5BB764468A91D8BC596227FF9A10">
    <w:name w:val="D59F0A5BB764468A91D8BC596227FF9A10"/>
    <w:rsid w:val="007712C3"/>
    <w:pPr>
      <w:spacing w:after="0" w:line="240" w:lineRule="auto"/>
    </w:pPr>
    <w:rPr>
      <w:rFonts w:ascii="Verdana" w:eastAsia="Times New Roman" w:hAnsi="Verdana" w:cs="Times New Roman"/>
      <w:sz w:val="20"/>
      <w:szCs w:val="24"/>
      <w:lang w:val="en-GB"/>
    </w:rPr>
  </w:style>
  <w:style w:type="paragraph" w:customStyle="1" w:styleId="A83FC82D97044F658D9208254183708A10">
    <w:name w:val="A83FC82D97044F658D9208254183708A10"/>
    <w:rsid w:val="007712C3"/>
    <w:pPr>
      <w:spacing w:after="0" w:line="240" w:lineRule="auto"/>
    </w:pPr>
    <w:rPr>
      <w:rFonts w:ascii="Verdana" w:eastAsia="Times New Roman" w:hAnsi="Verdana" w:cs="Times New Roman"/>
      <w:sz w:val="20"/>
      <w:szCs w:val="24"/>
      <w:lang w:val="en-GB"/>
    </w:rPr>
  </w:style>
  <w:style w:type="paragraph" w:customStyle="1" w:styleId="F0CBAC44747B45DCB2A6EA4AB806D47A3">
    <w:name w:val="F0CBAC44747B45DCB2A6EA4AB806D47A3"/>
    <w:rsid w:val="007712C3"/>
    <w:pPr>
      <w:spacing w:after="0" w:line="240" w:lineRule="auto"/>
    </w:pPr>
    <w:rPr>
      <w:rFonts w:ascii="Verdana" w:eastAsia="Times New Roman" w:hAnsi="Verdana" w:cs="Times New Roman"/>
      <w:sz w:val="20"/>
      <w:szCs w:val="24"/>
      <w:lang w:val="en-GB"/>
    </w:rPr>
  </w:style>
  <w:style w:type="paragraph" w:customStyle="1" w:styleId="6776C30C8DB849238AC6B067F8B6B03110">
    <w:name w:val="6776C30C8DB849238AC6B067F8B6B03110"/>
    <w:rsid w:val="007712C3"/>
    <w:pPr>
      <w:spacing w:after="0" w:line="240" w:lineRule="auto"/>
    </w:pPr>
    <w:rPr>
      <w:rFonts w:ascii="Verdana" w:eastAsia="Times New Roman" w:hAnsi="Verdana" w:cs="Times New Roman"/>
      <w:sz w:val="20"/>
      <w:szCs w:val="24"/>
      <w:lang w:val="en-GB"/>
    </w:rPr>
  </w:style>
  <w:style w:type="paragraph" w:customStyle="1" w:styleId="5528B08A2155477A988BD2184C7AB8621">
    <w:name w:val="5528B08A2155477A988BD2184C7AB8621"/>
    <w:rsid w:val="007712C3"/>
    <w:pPr>
      <w:spacing w:after="0" w:line="240" w:lineRule="auto"/>
    </w:pPr>
    <w:rPr>
      <w:rFonts w:ascii="Verdana" w:eastAsia="Times New Roman" w:hAnsi="Verdana" w:cs="Times New Roman"/>
      <w:sz w:val="20"/>
      <w:szCs w:val="24"/>
      <w:lang w:val="en-GB"/>
    </w:rPr>
  </w:style>
  <w:style w:type="paragraph" w:customStyle="1" w:styleId="A40A12136CAC45C698124BBA52DFC7E52">
    <w:name w:val="A40A12136CAC45C698124BBA52DFC7E52"/>
    <w:rsid w:val="007712C3"/>
    <w:pPr>
      <w:spacing w:after="0" w:line="240" w:lineRule="auto"/>
    </w:pPr>
    <w:rPr>
      <w:rFonts w:ascii="Verdana" w:eastAsia="Times New Roman" w:hAnsi="Verdana" w:cs="Times New Roman"/>
      <w:sz w:val="20"/>
      <w:szCs w:val="24"/>
      <w:lang w:val="en-GB"/>
    </w:rPr>
  </w:style>
  <w:style w:type="paragraph" w:customStyle="1" w:styleId="29C66C89A87649EAB2862950B178DC922">
    <w:name w:val="29C66C89A87649EAB2862950B178DC922"/>
    <w:rsid w:val="007712C3"/>
    <w:pPr>
      <w:spacing w:after="0" w:line="240" w:lineRule="auto"/>
    </w:pPr>
    <w:rPr>
      <w:rFonts w:ascii="Verdana" w:eastAsia="Times New Roman" w:hAnsi="Verdana" w:cs="Times New Roman"/>
      <w:sz w:val="20"/>
      <w:szCs w:val="24"/>
      <w:lang w:val="en-GB"/>
    </w:rPr>
  </w:style>
  <w:style w:type="paragraph" w:customStyle="1" w:styleId="423720CC130A469FA9B06EA1ABDB7B351">
    <w:name w:val="423720CC130A469FA9B06EA1ABDB7B351"/>
    <w:rsid w:val="007712C3"/>
    <w:pPr>
      <w:spacing w:after="0" w:line="240" w:lineRule="auto"/>
    </w:pPr>
    <w:rPr>
      <w:rFonts w:ascii="Verdana" w:eastAsia="Times New Roman" w:hAnsi="Verdana" w:cs="Times New Roman"/>
      <w:sz w:val="20"/>
      <w:szCs w:val="24"/>
      <w:lang w:val="en-GB"/>
    </w:rPr>
  </w:style>
  <w:style w:type="paragraph" w:customStyle="1" w:styleId="8F25A8CDA67B47BFBFCB4A1E6B9EB910">
    <w:name w:val="8F25A8CDA67B47BFBFCB4A1E6B9EB910"/>
    <w:rsid w:val="007712C3"/>
    <w:pPr>
      <w:spacing w:after="0" w:line="240" w:lineRule="auto"/>
    </w:pPr>
    <w:rPr>
      <w:rFonts w:ascii="Verdana" w:eastAsia="Times New Roman" w:hAnsi="Verdana" w:cs="Times New Roman"/>
      <w:sz w:val="20"/>
      <w:szCs w:val="24"/>
      <w:lang w:val="en-GB"/>
    </w:rPr>
  </w:style>
  <w:style w:type="paragraph" w:customStyle="1" w:styleId="497FD495170C4868A75EE29101EDD96910">
    <w:name w:val="497FD495170C4868A75EE29101EDD96910"/>
    <w:rsid w:val="007712C3"/>
    <w:pPr>
      <w:spacing w:after="0" w:line="240" w:lineRule="auto"/>
    </w:pPr>
    <w:rPr>
      <w:rFonts w:ascii="Verdana" w:hAnsi="Verdana"/>
      <w:color w:val="FFFFFF" w:themeColor="background1"/>
      <w:lang w:eastAsia="ja-JP"/>
    </w:rPr>
  </w:style>
  <w:style w:type="paragraph" w:customStyle="1" w:styleId="9DE193973E3E473AA847A4F79ABC32DE10">
    <w:name w:val="9DE193973E3E473AA847A4F79ABC32DE10"/>
    <w:rsid w:val="007712C3"/>
    <w:pPr>
      <w:spacing w:after="0" w:line="240" w:lineRule="auto"/>
    </w:pPr>
    <w:rPr>
      <w:rFonts w:ascii="Verdana" w:hAnsi="Verdana"/>
      <w:color w:val="FFFFFF" w:themeColor="background1"/>
      <w:lang w:eastAsia="ja-JP"/>
    </w:rPr>
  </w:style>
  <w:style w:type="paragraph" w:customStyle="1" w:styleId="85DD56F1578941ABA1EDE9BA35B6807F10">
    <w:name w:val="85DD56F1578941ABA1EDE9BA35B6807F10"/>
    <w:rsid w:val="007712C3"/>
    <w:pPr>
      <w:spacing w:after="0" w:line="240" w:lineRule="auto"/>
    </w:pPr>
    <w:rPr>
      <w:rFonts w:ascii="Verdana" w:hAnsi="Verdana"/>
      <w:color w:val="FFFFFF" w:themeColor="background1"/>
      <w:lang w:eastAsia="ja-JP"/>
    </w:rPr>
  </w:style>
  <w:style w:type="paragraph" w:customStyle="1" w:styleId="584DCEC459554BFA87D97B9638543B716">
    <w:name w:val="584DCEC459554BFA87D97B9638543B716"/>
    <w:rsid w:val="007712C3"/>
    <w:pPr>
      <w:spacing w:after="0" w:line="240" w:lineRule="auto"/>
    </w:pPr>
    <w:rPr>
      <w:rFonts w:ascii="Verdana" w:eastAsia="Times New Roman" w:hAnsi="Verdana" w:cs="Times New Roman"/>
      <w:sz w:val="20"/>
      <w:szCs w:val="24"/>
      <w:lang w:val="en-GB"/>
    </w:rPr>
  </w:style>
  <w:style w:type="paragraph" w:customStyle="1" w:styleId="A415B69C59F845A6A73187CE3F4C1A8D10">
    <w:name w:val="A415B69C59F845A6A73187CE3F4C1A8D10"/>
    <w:rsid w:val="007712C3"/>
    <w:pPr>
      <w:spacing w:after="0" w:line="240" w:lineRule="auto"/>
    </w:pPr>
    <w:rPr>
      <w:rFonts w:ascii="Verdana" w:eastAsia="Times New Roman" w:hAnsi="Verdana" w:cs="Times New Roman"/>
      <w:sz w:val="20"/>
      <w:szCs w:val="24"/>
      <w:lang w:val="en-GB"/>
    </w:rPr>
  </w:style>
  <w:style w:type="paragraph" w:customStyle="1" w:styleId="1D8AFD36AA104140842CA8BF0E823886">
    <w:name w:val="1D8AFD36AA104140842CA8BF0E823886"/>
    <w:rsid w:val="007712C3"/>
  </w:style>
  <w:style w:type="paragraph" w:customStyle="1" w:styleId="23F705F6B6BF4F50A890E3D1D1F7B20D11">
    <w:name w:val="23F705F6B6BF4F50A890E3D1D1F7B20D11"/>
    <w:rsid w:val="007712C3"/>
    <w:pPr>
      <w:spacing w:after="0" w:line="240" w:lineRule="auto"/>
    </w:pPr>
    <w:rPr>
      <w:rFonts w:ascii="Verdana" w:eastAsia="Times New Roman" w:hAnsi="Verdana" w:cs="Times New Roman"/>
      <w:sz w:val="20"/>
      <w:szCs w:val="24"/>
      <w:lang w:val="en-GB"/>
    </w:rPr>
  </w:style>
  <w:style w:type="paragraph" w:customStyle="1" w:styleId="8EA42BB739F2474099E89BEBE9BF725911">
    <w:name w:val="8EA42BB739F2474099E89BEBE9BF725911"/>
    <w:rsid w:val="007712C3"/>
    <w:pPr>
      <w:spacing w:after="0" w:line="240" w:lineRule="auto"/>
    </w:pPr>
    <w:rPr>
      <w:rFonts w:ascii="Verdana" w:eastAsia="Times New Roman" w:hAnsi="Verdana" w:cs="Times New Roman"/>
      <w:sz w:val="20"/>
      <w:szCs w:val="24"/>
      <w:lang w:val="en-GB"/>
    </w:rPr>
  </w:style>
  <w:style w:type="paragraph" w:customStyle="1" w:styleId="75C24F0DADB44E30A103E158FA05306A6">
    <w:name w:val="75C24F0DADB44E30A103E158FA05306A6"/>
    <w:rsid w:val="007712C3"/>
    <w:pPr>
      <w:spacing w:after="0" w:line="240" w:lineRule="auto"/>
    </w:pPr>
    <w:rPr>
      <w:rFonts w:ascii="Verdana" w:hAnsi="Verdana"/>
      <w:sz w:val="20"/>
      <w:szCs w:val="20"/>
      <w:lang w:eastAsia="ja-JP"/>
    </w:rPr>
  </w:style>
  <w:style w:type="paragraph" w:customStyle="1" w:styleId="D59F0A5BB764468A91D8BC596227FF9A11">
    <w:name w:val="D59F0A5BB764468A91D8BC596227FF9A11"/>
    <w:rsid w:val="007712C3"/>
    <w:pPr>
      <w:spacing w:after="0" w:line="240" w:lineRule="auto"/>
    </w:pPr>
    <w:rPr>
      <w:rFonts w:ascii="Verdana" w:eastAsia="Times New Roman" w:hAnsi="Verdana" w:cs="Times New Roman"/>
      <w:sz w:val="20"/>
      <w:szCs w:val="24"/>
      <w:lang w:val="en-GB"/>
    </w:rPr>
  </w:style>
  <w:style w:type="paragraph" w:customStyle="1" w:styleId="A83FC82D97044F658D9208254183708A11">
    <w:name w:val="A83FC82D97044F658D9208254183708A11"/>
    <w:rsid w:val="007712C3"/>
    <w:pPr>
      <w:spacing w:after="0" w:line="240" w:lineRule="auto"/>
    </w:pPr>
    <w:rPr>
      <w:rFonts w:ascii="Verdana" w:eastAsia="Times New Roman" w:hAnsi="Verdana" w:cs="Times New Roman"/>
      <w:sz w:val="20"/>
      <w:szCs w:val="24"/>
      <w:lang w:val="en-GB"/>
    </w:rPr>
  </w:style>
  <w:style w:type="paragraph" w:customStyle="1" w:styleId="F0CBAC44747B45DCB2A6EA4AB806D47A4">
    <w:name w:val="F0CBAC44747B45DCB2A6EA4AB806D47A4"/>
    <w:rsid w:val="007712C3"/>
    <w:pPr>
      <w:spacing w:after="0" w:line="240" w:lineRule="auto"/>
    </w:pPr>
    <w:rPr>
      <w:rFonts w:ascii="Verdana" w:eastAsia="Times New Roman" w:hAnsi="Verdana" w:cs="Times New Roman"/>
      <w:sz w:val="20"/>
      <w:szCs w:val="24"/>
      <w:lang w:val="en-GB"/>
    </w:rPr>
  </w:style>
  <w:style w:type="paragraph" w:customStyle="1" w:styleId="6776C30C8DB849238AC6B067F8B6B03111">
    <w:name w:val="6776C30C8DB849238AC6B067F8B6B03111"/>
    <w:rsid w:val="007712C3"/>
    <w:pPr>
      <w:spacing w:after="0" w:line="240" w:lineRule="auto"/>
    </w:pPr>
    <w:rPr>
      <w:rFonts w:ascii="Verdana" w:eastAsia="Times New Roman" w:hAnsi="Verdana" w:cs="Times New Roman"/>
      <w:sz w:val="20"/>
      <w:szCs w:val="24"/>
      <w:lang w:val="en-GB"/>
    </w:rPr>
  </w:style>
  <w:style w:type="paragraph" w:customStyle="1" w:styleId="5528B08A2155477A988BD2184C7AB8622">
    <w:name w:val="5528B08A2155477A988BD2184C7AB8622"/>
    <w:rsid w:val="007712C3"/>
    <w:pPr>
      <w:spacing w:after="0" w:line="240" w:lineRule="auto"/>
    </w:pPr>
    <w:rPr>
      <w:rFonts w:ascii="Verdana" w:eastAsia="Times New Roman" w:hAnsi="Verdana" w:cs="Times New Roman"/>
      <w:sz w:val="20"/>
      <w:szCs w:val="24"/>
      <w:lang w:val="en-GB"/>
    </w:rPr>
  </w:style>
  <w:style w:type="paragraph" w:customStyle="1" w:styleId="A40A12136CAC45C698124BBA52DFC7E53">
    <w:name w:val="A40A12136CAC45C698124BBA52DFC7E53"/>
    <w:rsid w:val="007712C3"/>
    <w:pPr>
      <w:spacing w:after="0" w:line="240" w:lineRule="auto"/>
    </w:pPr>
    <w:rPr>
      <w:rFonts w:ascii="Verdana" w:eastAsia="Times New Roman" w:hAnsi="Verdana" w:cs="Times New Roman"/>
      <w:sz w:val="20"/>
      <w:szCs w:val="24"/>
      <w:lang w:val="en-GB"/>
    </w:rPr>
  </w:style>
  <w:style w:type="paragraph" w:customStyle="1" w:styleId="29C66C89A87649EAB2862950B178DC923">
    <w:name w:val="29C66C89A87649EAB2862950B178DC923"/>
    <w:rsid w:val="007712C3"/>
    <w:pPr>
      <w:spacing w:after="0" w:line="240" w:lineRule="auto"/>
    </w:pPr>
    <w:rPr>
      <w:rFonts w:ascii="Verdana" w:eastAsia="Times New Roman" w:hAnsi="Verdana" w:cs="Times New Roman"/>
      <w:sz w:val="20"/>
      <w:szCs w:val="24"/>
      <w:lang w:val="en-GB"/>
    </w:rPr>
  </w:style>
  <w:style w:type="paragraph" w:customStyle="1" w:styleId="423720CC130A469FA9B06EA1ABDB7B352">
    <w:name w:val="423720CC130A469FA9B06EA1ABDB7B352"/>
    <w:rsid w:val="007712C3"/>
    <w:pPr>
      <w:spacing w:after="0" w:line="240" w:lineRule="auto"/>
    </w:pPr>
    <w:rPr>
      <w:rFonts w:ascii="Verdana" w:eastAsia="Times New Roman" w:hAnsi="Verdana" w:cs="Times New Roman"/>
      <w:sz w:val="20"/>
      <w:szCs w:val="24"/>
      <w:lang w:val="en-GB"/>
    </w:rPr>
  </w:style>
  <w:style w:type="paragraph" w:customStyle="1" w:styleId="8F25A8CDA67B47BFBFCB4A1E6B9EB9101">
    <w:name w:val="8F25A8CDA67B47BFBFCB4A1E6B9EB9101"/>
    <w:rsid w:val="007712C3"/>
    <w:pPr>
      <w:spacing w:after="0" w:line="240" w:lineRule="auto"/>
    </w:pPr>
    <w:rPr>
      <w:rFonts w:ascii="Verdana" w:eastAsia="Times New Roman" w:hAnsi="Verdana" w:cs="Times New Roman"/>
      <w:sz w:val="20"/>
      <w:szCs w:val="24"/>
      <w:lang w:val="en-GB"/>
    </w:rPr>
  </w:style>
  <w:style w:type="paragraph" w:customStyle="1" w:styleId="4FBB2DFC9AA44B3FB9357F89DE62724C">
    <w:name w:val="4FBB2DFC9AA44B3FB9357F89DE62724C"/>
    <w:rsid w:val="007712C3"/>
    <w:pPr>
      <w:spacing w:after="0" w:line="240" w:lineRule="auto"/>
    </w:pPr>
    <w:rPr>
      <w:rFonts w:ascii="Verdana" w:eastAsia="Times New Roman" w:hAnsi="Verdana" w:cs="Times New Roman"/>
      <w:sz w:val="20"/>
      <w:szCs w:val="24"/>
      <w:lang w:val="en-GB"/>
    </w:rPr>
  </w:style>
  <w:style w:type="paragraph" w:customStyle="1" w:styleId="1D8AFD36AA104140842CA8BF0E8238861">
    <w:name w:val="1D8AFD36AA104140842CA8BF0E8238861"/>
    <w:rsid w:val="007712C3"/>
    <w:pPr>
      <w:spacing w:after="0" w:line="240" w:lineRule="auto"/>
    </w:pPr>
    <w:rPr>
      <w:rFonts w:ascii="Verdana" w:eastAsia="Times New Roman" w:hAnsi="Verdana" w:cs="Times New Roman"/>
      <w:sz w:val="20"/>
      <w:szCs w:val="24"/>
      <w:lang w:val="en-GB"/>
    </w:rPr>
  </w:style>
  <w:style w:type="paragraph" w:customStyle="1" w:styleId="497FD495170C4868A75EE29101EDD96911">
    <w:name w:val="497FD495170C4868A75EE29101EDD96911"/>
    <w:rsid w:val="007712C3"/>
    <w:pPr>
      <w:spacing w:after="0" w:line="240" w:lineRule="auto"/>
    </w:pPr>
    <w:rPr>
      <w:rFonts w:ascii="Verdana" w:hAnsi="Verdana"/>
      <w:color w:val="FFFFFF" w:themeColor="background1"/>
      <w:lang w:eastAsia="ja-JP"/>
    </w:rPr>
  </w:style>
  <w:style w:type="paragraph" w:customStyle="1" w:styleId="9DE193973E3E473AA847A4F79ABC32DE11">
    <w:name w:val="9DE193973E3E473AA847A4F79ABC32DE11"/>
    <w:rsid w:val="007712C3"/>
    <w:pPr>
      <w:spacing w:after="0" w:line="240" w:lineRule="auto"/>
    </w:pPr>
    <w:rPr>
      <w:rFonts w:ascii="Verdana" w:hAnsi="Verdana"/>
      <w:color w:val="FFFFFF" w:themeColor="background1"/>
      <w:lang w:eastAsia="ja-JP"/>
    </w:rPr>
  </w:style>
  <w:style w:type="paragraph" w:customStyle="1" w:styleId="85DD56F1578941ABA1EDE9BA35B6807F11">
    <w:name w:val="85DD56F1578941ABA1EDE9BA35B6807F11"/>
    <w:rsid w:val="007712C3"/>
    <w:pPr>
      <w:spacing w:after="0" w:line="240" w:lineRule="auto"/>
    </w:pPr>
    <w:rPr>
      <w:rFonts w:ascii="Verdana" w:hAnsi="Verdana"/>
      <w:color w:val="FFFFFF" w:themeColor="background1"/>
      <w:lang w:eastAsia="ja-JP"/>
    </w:rPr>
  </w:style>
  <w:style w:type="paragraph" w:customStyle="1" w:styleId="584DCEC459554BFA87D97B9638543B717">
    <w:name w:val="584DCEC459554BFA87D97B9638543B717"/>
    <w:rsid w:val="007712C3"/>
    <w:pPr>
      <w:spacing w:after="0" w:line="240" w:lineRule="auto"/>
    </w:pPr>
    <w:rPr>
      <w:rFonts w:ascii="Verdana" w:eastAsia="Times New Roman" w:hAnsi="Verdana" w:cs="Times New Roman"/>
      <w:sz w:val="20"/>
      <w:szCs w:val="24"/>
      <w:lang w:val="en-GB"/>
    </w:rPr>
  </w:style>
  <w:style w:type="paragraph" w:customStyle="1" w:styleId="A415B69C59F845A6A73187CE3F4C1A8D11">
    <w:name w:val="A415B69C59F845A6A73187CE3F4C1A8D11"/>
    <w:rsid w:val="007712C3"/>
    <w:pPr>
      <w:spacing w:after="0" w:line="240" w:lineRule="auto"/>
    </w:pPr>
    <w:rPr>
      <w:rFonts w:ascii="Verdana" w:eastAsia="Times New Roman" w:hAnsi="Verdana" w:cs="Times New Roman"/>
      <w:sz w:val="20"/>
      <w:szCs w:val="24"/>
      <w:lang w:val="en-GB"/>
    </w:rPr>
  </w:style>
  <w:style w:type="paragraph" w:customStyle="1" w:styleId="1E283C4D85CD4663A1CF474EE5372C6E">
    <w:name w:val="1E283C4D85CD4663A1CF474EE5372C6E"/>
    <w:rsid w:val="007712C3"/>
  </w:style>
  <w:style w:type="paragraph" w:customStyle="1" w:styleId="23F705F6B6BF4F50A890E3D1D1F7B20D12">
    <w:name w:val="23F705F6B6BF4F50A890E3D1D1F7B20D12"/>
    <w:rsid w:val="007712C3"/>
    <w:pPr>
      <w:spacing w:after="0" w:line="240" w:lineRule="auto"/>
    </w:pPr>
    <w:rPr>
      <w:rFonts w:ascii="Verdana" w:eastAsia="Times New Roman" w:hAnsi="Verdana" w:cs="Times New Roman"/>
      <w:sz w:val="20"/>
      <w:szCs w:val="24"/>
      <w:lang w:val="en-GB"/>
    </w:rPr>
  </w:style>
  <w:style w:type="paragraph" w:customStyle="1" w:styleId="8EA42BB739F2474099E89BEBE9BF725912">
    <w:name w:val="8EA42BB739F2474099E89BEBE9BF725912"/>
    <w:rsid w:val="007712C3"/>
    <w:pPr>
      <w:spacing w:after="0" w:line="240" w:lineRule="auto"/>
    </w:pPr>
    <w:rPr>
      <w:rFonts w:ascii="Verdana" w:eastAsia="Times New Roman" w:hAnsi="Verdana" w:cs="Times New Roman"/>
      <w:sz w:val="20"/>
      <w:szCs w:val="24"/>
      <w:lang w:val="en-GB"/>
    </w:rPr>
  </w:style>
  <w:style w:type="paragraph" w:customStyle="1" w:styleId="75C24F0DADB44E30A103E158FA05306A7">
    <w:name w:val="75C24F0DADB44E30A103E158FA05306A7"/>
    <w:rsid w:val="007712C3"/>
    <w:pPr>
      <w:spacing w:after="0" w:line="240" w:lineRule="auto"/>
    </w:pPr>
    <w:rPr>
      <w:rFonts w:ascii="Verdana" w:hAnsi="Verdana"/>
      <w:sz w:val="20"/>
      <w:szCs w:val="20"/>
      <w:lang w:eastAsia="ja-JP"/>
    </w:rPr>
  </w:style>
  <w:style w:type="paragraph" w:customStyle="1" w:styleId="D59F0A5BB764468A91D8BC596227FF9A12">
    <w:name w:val="D59F0A5BB764468A91D8BC596227FF9A12"/>
    <w:rsid w:val="007712C3"/>
    <w:pPr>
      <w:spacing w:after="0" w:line="240" w:lineRule="auto"/>
    </w:pPr>
    <w:rPr>
      <w:rFonts w:ascii="Verdana" w:eastAsia="Times New Roman" w:hAnsi="Verdana" w:cs="Times New Roman"/>
      <w:sz w:val="20"/>
      <w:szCs w:val="24"/>
      <w:lang w:val="en-GB"/>
    </w:rPr>
  </w:style>
  <w:style w:type="paragraph" w:customStyle="1" w:styleId="A83FC82D97044F658D9208254183708A12">
    <w:name w:val="A83FC82D97044F658D9208254183708A12"/>
    <w:rsid w:val="007712C3"/>
    <w:pPr>
      <w:spacing w:after="0" w:line="240" w:lineRule="auto"/>
    </w:pPr>
    <w:rPr>
      <w:rFonts w:ascii="Verdana" w:eastAsia="Times New Roman" w:hAnsi="Verdana" w:cs="Times New Roman"/>
      <w:sz w:val="20"/>
      <w:szCs w:val="24"/>
      <w:lang w:val="en-GB"/>
    </w:rPr>
  </w:style>
  <w:style w:type="paragraph" w:customStyle="1" w:styleId="F0CBAC44747B45DCB2A6EA4AB806D47A5">
    <w:name w:val="F0CBAC44747B45DCB2A6EA4AB806D47A5"/>
    <w:rsid w:val="007712C3"/>
    <w:pPr>
      <w:spacing w:after="0" w:line="240" w:lineRule="auto"/>
    </w:pPr>
    <w:rPr>
      <w:rFonts w:ascii="Verdana" w:eastAsia="Times New Roman" w:hAnsi="Verdana" w:cs="Times New Roman"/>
      <w:sz w:val="20"/>
      <w:szCs w:val="24"/>
      <w:lang w:val="en-GB"/>
    </w:rPr>
  </w:style>
  <w:style w:type="paragraph" w:customStyle="1" w:styleId="6776C30C8DB849238AC6B067F8B6B03112">
    <w:name w:val="6776C30C8DB849238AC6B067F8B6B03112"/>
    <w:rsid w:val="007712C3"/>
    <w:pPr>
      <w:spacing w:after="0" w:line="240" w:lineRule="auto"/>
    </w:pPr>
    <w:rPr>
      <w:rFonts w:ascii="Verdana" w:eastAsia="Times New Roman" w:hAnsi="Verdana" w:cs="Times New Roman"/>
      <w:sz w:val="20"/>
      <w:szCs w:val="24"/>
      <w:lang w:val="en-GB"/>
    </w:rPr>
  </w:style>
  <w:style w:type="paragraph" w:customStyle="1" w:styleId="5528B08A2155477A988BD2184C7AB8623">
    <w:name w:val="5528B08A2155477A988BD2184C7AB8623"/>
    <w:rsid w:val="007712C3"/>
    <w:pPr>
      <w:spacing w:after="0" w:line="240" w:lineRule="auto"/>
    </w:pPr>
    <w:rPr>
      <w:rFonts w:ascii="Verdana" w:eastAsia="Times New Roman" w:hAnsi="Verdana" w:cs="Times New Roman"/>
      <w:sz w:val="20"/>
      <w:szCs w:val="24"/>
      <w:lang w:val="en-GB"/>
    </w:rPr>
  </w:style>
  <w:style w:type="paragraph" w:customStyle="1" w:styleId="A40A12136CAC45C698124BBA52DFC7E54">
    <w:name w:val="A40A12136CAC45C698124BBA52DFC7E54"/>
    <w:rsid w:val="007712C3"/>
    <w:pPr>
      <w:spacing w:after="0" w:line="240" w:lineRule="auto"/>
    </w:pPr>
    <w:rPr>
      <w:rFonts w:ascii="Verdana" w:eastAsia="Times New Roman" w:hAnsi="Verdana" w:cs="Times New Roman"/>
      <w:sz w:val="20"/>
      <w:szCs w:val="24"/>
      <w:lang w:val="en-GB"/>
    </w:rPr>
  </w:style>
  <w:style w:type="paragraph" w:customStyle="1" w:styleId="29C66C89A87649EAB2862950B178DC924">
    <w:name w:val="29C66C89A87649EAB2862950B178DC924"/>
    <w:rsid w:val="007712C3"/>
    <w:pPr>
      <w:spacing w:after="0" w:line="240" w:lineRule="auto"/>
    </w:pPr>
    <w:rPr>
      <w:rFonts w:ascii="Verdana" w:eastAsia="Times New Roman" w:hAnsi="Verdana" w:cs="Times New Roman"/>
      <w:sz w:val="20"/>
      <w:szCs w:val="24"/>
      <w:lang w:val="en-GB"/>
    </w:rPr>
  </w:style>
  <w:style w:type="paragraph" w:customStyle="1" w:styleId="423720CC130A469FA9B06EA1ABDB7B353">
    <w:name w:val="423720CC130A469FA9B06EA1ABDB7B353"/>
    <w:rsid w:val="007712C3"/>
    <w:pPr>
      <w:spacing w:after="0" w:line="240" w:lineRule="auto"/>
    </w:pPr>
    <w:rPr>
      <w:rFonts w:ascii="Verdana" w:eastAsia="Times New Roman" w:hAnsi="Verdana" w:cs="Times New Roman"/>
      <w:sz w:val="20"/>
      <w:szCs w:val="24"/>
      <w:lang w:val="en-GB"/>
    </w:rPr>
  </w:style>
  <w:style w:type="paragraph" w:customStyle="1" w:styleId="8F25A8CDA67B47BFBFCB4A1E6B9EB9102">
    <w:name w:val="8F25A8CDA67B47BFBFCB4A1E6B9EB9102"/>
    <w:rsid w:val="007712C3"/>
    <w:pPr>
      <w:spacing w:after="0" w:line="240" w:lineRule="auto"/>
    </w:pPr>
    <w:rPr>
      <w:rFonts w:ascii="Verdana" w:eastAsia="Times New Roman" w:hAnsi="Verdana" w:cs="Times New Roman"/>
      <w:sz w:val="20"/>
      <w:szCs w:val="24"/>
      <w:lang w:val="en-GB"/>
    </w:rPr>
  </w:style>
  <w:style w:type="paragraph" w:customStyle="1" w:styleId="29DF7B0043704BB6A0270F0ED9F524B3">
    <w:name w:val="29DF7B0043704BB6A0270F0ED9F524B3"/>
    <w:rsid w:val="007712C3"/>
    <w:pPr>
      <w:spacing w:after="0" w:line="240" w:lineRule="auto"/>
    </w:pPr>
    <w:rPr>
      <w:rFonts w:ascii="Verdana" w:eastAsia="Times New Roman" w:hAnsi="Verdana" w:cs="Times New Roman"/>
      <w:sz w:val="20"/>
      <w:szCs w:val="24"/>
      <w:lang w:val="en-GB"/>
    </w:rPr>
  </w:style>
  <w:style w:type="paragraph" w:customStyle="1" w:styleId="1E283C4D85CD4663A1CF474EE5372C6E1">
    <w:name w:val="1E283C4D85CD4663A1CF474EE5372C6E1"/>
    <w:rsid w:val="007712C3"/>
    <w:pPr>
      <w:spacing w:after="0" w:line="240" w:lineRule="auto"/>
    </w:pPr>
    <w:rPr>
      <w:rFonts w:ascii="Verdana" w:eastAsia="Times New Roman" w:hAnsi="Verdana" w:cs="Times New Roman"/>
      <w:sz w:val="20"/>
      <w:szCs w:val="24"/>
      <w:lang w:val="en-GB"/>
    </w:rPr>
  </w:style>
  <w:style w:type="paragraph" w:customStyle="1" w:styleId="463D786FD4C9420E917EC370BE5E8978">
    <w:name w:val="463D786FD4C9420E917EC370BE5E8978"/>
    <w:rsid w:val="007712C3"/>
    <w:pPr>
      <w:spacing w:after="0" w:line="240" w:lineRule="auto"/>
    </w:pPr>
    <w:rPr>
      <w:rFonts w:ascii="Verdana" w:eastAsia="Times New Roman" w:hAnsi="Verdana" w:cs="Times New Roman"/>
      <w:sz w:val="20"/>
      <w:szCs w:val="24"/>
      <w:lang w:val="en-GB"/>
    </w:rPr>
  </w:style>
  <w:style w:type="paragraph" w:customStyle="1" w:styleId="7CD9F682F7A14F878B41C04B05629230">
    <w:name w:val="7CD9F682F7A14F878B41C04B05629230"/>
    <w:rsid w:val="007712C3"/>
    <w:pPr>
      <w:spacing w:after="0" w:line="240" w:lineRule="auto"/>
    </w:pPr>
    <w:rPr>
      <w:rFonts w:ascii="Verdana" w:eastAsia="Times New Roman" w:hAnsi="Verdana" w:cs="Times New Roman"/>
      <w:sz w:val="20"/>
      <w:szCs w:val="24"/>
      <w:lang w:val="en-GB"/>
    </w:rPr>
  </w:style>
  <w:style w:type="paragraph" w:customStyle="1" w:styleId="4FBB2DFC9AA44B3FB9357F89DE62724C1">
    <w:name w:val="4FBB2DFC9AA44B3FB9357F89DE62724C1"/>
    <w:rsid w:val="007712C3"/>
    <w:pPr>
      <w:spacing w:after="0" w:line="240" w:lineRule="auto"/>
    </w:pPr>
    <w:rPr>
      <w:rFonts w:ascii="Verdana" w:eastAsia="Times New Roman" w:hAnsi="Verdana" w:cs="Times New Roman"/>
      <w:sz w:val="20"/>
      <w:szCs w:val="24"/>
      <w:lang w:val="en-GB"/>
    </w:rPr>
  </w:style>
  <w:style w:type="paragraph" w:customStyle="1" w:styleId="1D8AFD36AA104140842CA8BF0E8238862">
    <w:name w:val="1D8AFD36AA104140842CA8BF0E8238862"/>
    <w:rsid w:val="007712C3"/>
    <w:pPr>
      <w:spacing w:after="0" w:line="240" w:lineRule="auto"/>
    </w:pPr>
    <w:rPr>
      <w:rFonts w:ascii="Verdana" w:eastAsia="Times New Roman" w:hAnsi="Verdana" w:cs="Times New Roman"/>
      <w:sz w:val="20"/>
      <w:szCs w:val="24"/>
      <w:lang w:val="en-GB"/>
    </w:rPr>
  </w:style>
  <w:style w:type="paragraph" w:customStyle="1" w:styleId="497FD495170C4868A75EE29101EDD96912">
    <w:name w:val="497FD495170C4868A75EE29101EDD96912"/>
    <w:rsid w:val="007712C3"/>
    <w:pPr>
      <w:spacing w:after="0" w:line="240" w:lineRule="auto"/>
    </w:pPr>
    <w:rPr>
      <w:rFonts w:ascii="Verdana" w:hAnsi="Verdana"/>
      <w:color w:val="FFFFFF" w:themeColor="background1"/>
      <w:lang w:eastAsia="ja-JP"/>
    </w:rPr>
  </w:style>
  <w:style w:type="paragraph" w:customStyle="1" w:styleId="9DE193973E3E473AA847A4F79ABC32DE12">
    <w:name w:val="9DE193973E3E473AA847A4F79ABC32DE12"/>
    <w:rsid w:val="007712C3"/>
    <w:pPr>
      <w:spacing w:after="0" w:line="240" w:lineRule="auto"/>
    </w:pPr>
    <w:rPr>
      <w:rFonts w:ascii="Verdana" w:hAnsi="Verdana"/>
      <w:color w:val="FFFFFF" w:themeColor="background1"/>
      <w:lang w:eastAsia="ja-JP"/>
    </w:rPr>
  </w:style>
  <w:style w:type="paragraph" w:customStyle="1" w:styleId="85DD56F1578941ABA1EDE9BA35B6807F12">
    <w:name w:val="85DD56F1578941ABA1EDE9BA35B6807F12"/>
    <w:rsid w:val="007712C3"/>
    <w:pPr>
      <w:spacing w:after="0" w:line="240" w:lineRule="auto"/>
    </w:pPr>
    <w:rPr>
      <w:rFonts w:ascii="Verdana" w:hAnsi="Verdana"/>
      <w:color w:val="FFFFFF" w:themeColor="background1"/>
      <w:lang w:eastAsia="ja-JP"/>
    </w:rPr>
  </w:style>
  <w:style w:type="paragraph" w:customStyle="1" w:styleId="584DCEC459554BFA87D97B9638543B718">
    <w:name w:val="584DCEC459554BFA87D97B9638543B718"/>
    <w:rsid w:val="007712C3"/>
    <w:pPr>
      <w:spacing w:after="0" w:line="240" w:lineRule="auto"/>
    </w:pPr>
    <w:rPr>
      <w:rFonts w:ascii="Verdana" w:eastAsia="Times New Roman" w:hAnsi="Verdana" w:cs="Times New Roman"/>
      <w:sz w:val="20"/>
      <w:szCs w:val="24"/>
      <w:lang w:val="en-GB"/>
    </w:rPr>
  </w:style>
  <w:style w:type="paragraph" w:customStyle="1" w:styleId="A415B69C59F845A6A73187CE3F4C1A8D12">
    <w:name w:val="A415B69C59F845A6A73187CE3F4C1A8D12"/>
    <w:rsid w:val="007712C3"/>
    <w:pPr>
      <w:spacing w:after="0" w:line="240" w:lineRule="auto"/>
    </w:pPr>
    <w:rPr>
      <w:rFonts w:ascii="Verdana" w:eastAsia="Times New Roman" w:hAnsi="Verdana" w:cs="Times New Roman"/>
      <w:sz w:val="20"/>
      <w:szCs w:val="24"/>
      <w:lang w:val="en-GB"/>
    </w:rPr>
  </w:style>
  <w:style w:type="paragraph" w:customStyle="1" w:styleId="23F705F6B6BF4F50A890E3D1D1F7B20D13">
    <w:name w:val="23F705F6B6BF4F50A890E3D1D1F7B20D13"/>
    <w:rsid w:val="007712C3"/>
    <w:pPr>
      <w:spacing w:after="0" w:line="240" w:lineRule="auto"/>
    </w:pPr>
    <w:rPr>
      <w:rFonts w:ascii="Verdana" w:eastAsia="Times New Roman" w:hAnsi="Verdana" w:cs="Times New Roman"/>
      <w:sz w:val="20"/>
      <w:szCs w:val="24"/>
      <w:lang w:val="en-GB"/>
    </w:rPr>
  </w:style>
  <w:style w:type="paragraph" w:customStyle="1" w:styleId="8EA42BB739F2474099E89BEBE9BF725913">
    <w:name w:val="8EA42BB739F2474099E89BEBE9BF725913"/>
    <w:rsid w:val="007712C3"/>
    <w:pPr>
      <w:spacing w:after="0" w:line="240" w:lineRule="auto"/>
    </w:pPr>
    <w:rPr>
      <w:rFonts w:ascii="Verdana" w:eastAsia="Times New Roman" w:hAnsi="Verdana" w:cs="Times New Roman"/>
      <w:sz w:val="20"/>
      <w:szCs w:val="24"/>
      <w:lang w:val="en-GB"/>
    </w:rPr>
  </w:style>
  <w:style w:type="paragraph" w:customStyle="1" w:styleId="75C24F0DADB44E30A103E158FA05306A8">
    <w:name w:val="75C24F0DADB44E30A103E158FA05306A8"/>
    <w:rsid w:val="007712C3"/>
    <w:pPr>
      <w:spacing w:after="0" w:line="240" w:lineRule="auto"/>
    </w:pPr>
    <w:rPr>
      <w:rFonts w:ascii="Verdana" w:hAnsi="Verdana"/>
      <w:sz w:val="20"/>
      <w:szCs w:val="20"/>
      <w:lang w:eastAsia="ja-JP"/>
    </w:rPr>
  </w:style>
  <w:style w:type="paragraph" w:customStyle="1" w:styleId="D59F0A5BB764468A91D8BC596227FF9A13">
    <w:name w:val="D59F0A5BB764468A91D8BC596227FF9A13"/>
    <w:rsid w:val="007712C3"/>
    <w:pPr>
      <w:spacing w:after="0" w:line="240" w:lineRule="auto"/>
    </w:pPr>
    <w:rPr>
      <w:rFonts w:ascii="Verdana" w:eastAsia="Times New Roman" w:hAnsi="Verdana" w:cs="Times New Roman"/>
      <w:sz w:val="20"/>
      <w:szCs w:val="24"/>
      <w:lang w:val="en-GB"/>
    </w:rPr>
  </w:style>
  <w:style w:type="paragraph" w:customStyle="1" w:styleId="A83FC82D97044F658D9208254183708A13">
    <w:name w:val="A83FC82D97044F658D9208254183708A13"/>
    <w:rsid w:val="007712C3"/>
    <w:pPr>
      <w:spacing w:after="0" w:line="240" w:lineRule="auto"/>
    </w:pPr>
    <w:rPr>
      <w:rFonts w:ascii="Verdana" w:eastAsia="Times New Roman" w:hAnsi="Verdana" w:cs="Times New Roman"/>
      <w:sz w:val="20"/>
      <w:szCs w:val="24"/>
      <w:lang w:val="en-GB"/>
    </w:rPr>
  </w:style>
  <w:style w:type="paragraph" w:customStyle="1" w:styleId="F0CBAC44747B45DCB2A6EA4AB806D47A6">
    <w:name w:val="F0CBAC44747B45DCB2A6EA4AB806D47A6"/>
    <w:rsid w:val="007712C3"/>
    <w:pPr>
      <w:spacing w:after="0" w:line="240" w:lineRule="auto"/>
    </w:pPr>
    <w:rPr>
      <w:rFonts w:ascii="Verdana" w:eastAsia="Times New Roman" w:hAnsi="Verdana" w:cs="Times New Roman"/>
      <w:sz w:val="20"/>
      <w:szCs w:val="24"/>
      <w:lang w:val="en-GB"/>
    </w:rPr>
  </w:style>
  <w:style w:type="paragraph" w:customStyle="1" w:styleId="6776C30C8DB849238AC6B067F8B6B03113">
    <w:name w:val="6776C30C8DB849238AC6B067F8B6B03113"/>
    <w:rsid w:val="007712C3"/>
    <w:pPr>
      <w:spacing w:after="0" w:line="240" w:lineRule="auto"/>
    </w:pPr>
    <w:rPr>
      <w:rFonts w:ascii="Verdana" w:eastAsia="Times New Roman" w:hAnsi="Verdana" w:cs="Times New Roman"/>
      <w:sz w:val="20"/>
      <w:szCs w:val="24"/>
      <w:lang w:val="en-GB"/>
    </w:rPr>
  </w:style>
  <w:style w:type="paragraph" w:customStyle="1" w:styleId="5528B08A2155477A988BD2184C7AB8624">
    <w:name w:val="5528B08A2155477A988BD2184C7AB8624"/>
    <w:rsid w:val="007712C3"/>
    <w:pPr>
      <w:spacing w:after="0" w:line="240" w:lineRule="auto"/>
    </w:pPr>
    <w:rPr>
      <w:rFonts w:ascii="Verdana" w:eastAsia="Times New Roman" w:hAnsi="Verdana" w:cs="Times New Roman"/>
      <w:sz w:val="20"/>
      <w:szCs w:val="24"/>
      <w:lang w:val="en-GB"/>
    </w:rPr>
  </w:style>
  <w:style w:type="paragraph" w:customStyle="1" w:styleId="A40A12136CAC45C698124BBA52DFC7E55">
    <w:name w:val="A40A12136CAC45C698124BBA52DFC7E55"/>
    <w:rsid w:val="007712C3"/>
    <w:pPr>
      <w:spacing w:after="0" w:line="240" w:lineRule="auto"/>
    </w:pPr>
    <w:rPr>
      <w:rFonts w:ascii="Verdana" w:eastAsia="Times New Roman" w:hAnsi="Verdana" w:cs="Times New Roman"/>
      <w:sz w:val="20"/>
      <w:szCs w:val="24"/>
      <w:lang w:val="en-GB"/>
    </w:rPr>
  </w:style>
  <w:style w:type="paragraph" w:customStyle="1" w:styleId="29C66C89A87649EAB2862950B178DC925">
    <w:name w:val="29C66C89A87649EAB2862950B178DC925"/>
    <w:rsid w:val="007712C3"/>
    <w:pPr>
      <w:spacing w:after="0" w:line="240" w:lineRule="auto"/>
    </w:pPr>
    <w:rPr>
      <w:rFonts w:ascii="Verdana" w:eastAsia="Times New Roman" w:hAnsi="Verdana" w:cs="Times New Roman"/>
      <w:sz w:val="20"/>
      <w:szCs w:val="24"/>
      <w:lang w:val="en-GB"/>
    </w:rPr>
  </w:style>
  <w:style w:type="paragraph" w:customStyle="1" w:styleId="423720CC130A469FA9B06EA1ABDB7B354">
    <w:name w:val="423720CC130A469FA9B06EA1ABDB7B354"/>
    <w:rsid w:val="007712C3"/>
    <w:pPr>
      <w:spacing w:after="0" w:line="240" w:lineRule="auto"/>
    </w:pPr>
    <w:rPr>
      <w:rFonts w:ascii="Verdana" w:eastAsia="Times New Roman" w:hAnsi="Verdana" w:cs="Times New Roman"/>
      <w:sz w:val="20"/>
      <w:szCs w:val="24"/>
      <w:lang w:val="en-GB"/>
    </w:rPr>
  </w:style>
  <w:style w:type="paragraph" w:customStyle="1" w:styleId="8F25A8CDA67B47BFBFCB4A1E6B9EB9103">
    <w:name w:val="8F25A8CDA67B47BFBFCB4A1E6B9EB9103"/>
    <w:rsid w:val="007712C3"/>
    <w:pPr>
      <w:spacing w:after="0" w:line="240" w:lineRule="auto"/>
    </w:pPr>
    <w:rPr>
      <w:rFonts w:ascii="Verdana" w:eastAsia="Times New Roman" w:hAnsi="Verdana" w:cs="Times New Roman"/>
      <w:sz w:val="20"/>
      <w:szCs w:val="24"/>
      <w:lang w:val="en-GB"/>
    </w:rPr>
  </w:style>
  <w:style w:type="paragraph" w:customStyle="1" w:styleId="29DF7B0043704BB6A0270F0ED9F524B31">
    <w:name w:val="29DF7B0043704BB6A0270F0ED9F524B31"/>
    <w:rsid w:val="007712C3"/>
    <w:pPr>
      <w:spacing w:after="0" w:line="240" w:lineRule="auto"/>
    </w:pPr>
    <w:rPr>
      <w:rFonts w:ascii="Verdana" w:eastAsia="Times New Roman" w:hAnsi="Verdana" w:cs="Times New Roman"/>
      <w:sz w:val="20"/>
      <w:szCs w:val="24"/>
      <w:lang w:val="en-GB"/>
    </w:rPr>
  </w:style>
  <w:style w:type="paragraph" w:customStyle="1" w:styleId="1E283C4D85CD4663A1CF474EE5372C6E2">
    <w:name w:val="1E283C4D85CD4663A1CF474EE5372C6E2"/>
    <w:rsid w:val="007712C3"/>
    <w:pPr>
      <w:spacing w:after="0" w:line="240" w:lineRule="auto"/>
    </w:pPr>
    <w:rPr>
      <w:rFonts w:ascii="Verdana" w:eastAsia="Times New Roman" w:hAnsi="Verdana" w:cs="Times New Roman"/>
      <w:sz w:val="20"/>
      <w:szCs w:val="24"/>
      <w:lang w:val="en-GB"/>
    </w:rPr>
  </w:style>
  <w:style w:type="paragraph" w:customStyle="1" w:styleId="463D786FD4C9420E917EC370BE5E89781">
    <w:name w:val="463D786FD4C9420E917EC370BE5E89781"/>
    <w:rsid w:val="007712C3"/>
    <w:pPr>
      <w:spacing w:after="0" w:line="240" w:lineRule="auto"/>
    </w:pPr>
    <w:rPr>
      <w:rFonts w:ascii="Verdana" w:eastAsia="Times New Roman" w:hAnsi="Verdana" w:cs="Times New Roman"/>
      <w:sz w:val="20"/>
      <w:szCs w:val="24"/>
      <w:lang w:val="en-GB"/>
    </w:rPr>
  </w:style>
  <w:style w:type="paragraph" w:customStyle="1" w:styleId="7CD9F682F7A14F878B41C04B056292301">
    <w:name w:val="7CD9F682F7A14F878B41C04B056292301"/>
    <w:rsid w:val="007712C3"/>
    <w:pPr>
      <w:spacing w:after="0" w:line="240" w:lineRule="auto"/>
    </w:pPr>
    <w:rPr>
      <w:rFonts w:ascii="Verdana" w:eastAsia="Times New Roman" w:hAnsi="Verdana" w:cs="Times New Roman"/>
      <w:sz w:val="20"/>
      <w:szCs w:val="24"/>
      <w:lang w:val="en-GB"/>
    </w:rPr>
  </w:style>
  <w:style w:type="paragraph" w:customStyle="1" w:styleId="C5475E491D5A4B999732DFA711BB93F0">
    <w:name w:val="C5475E491D5A4B999732DFA711BB93F0"/>
    <w:rsid w:val="007712C3"/>
    <w:pPr>
      <w:spacing w:after="0" w:line="240" w:lineRule="auto"/>
    </w:pPr>
    <w:rPr>
      <w:rFonts w:ascii="Verdana" w:eastAsia="Times New Roman" w:hAnsi="Verdana" w:cs="Times New Roman"/>
      <w:sz w:val="20"/>
      <w:szCs w:val="24"/>
      <w:lang w:val="en-GB"/>
    </w:rPr>
  </w:style>
  <w:style w:type="paragraph" w:customStyle="1" w:styleId="1D8AFD36AA104140842CA8BF0E8238863">
    <w:name w:val="1D8AFD36AA104140842CA8BF0E8238863"/>
    <w:rsid w:val="007712C3"/>
    <w:pPr>
      <w:spacing w:after="0" w:line="240" w:lineRule="auto"/>
    </w:pPr>
    <w:rPr>
      <w:rFonts w:ascii="Verdana" w:eastAsia="Times New Roman" w:hAnsi="Verdana" w:cs="Times New Roman"/>
      <w:sz w:val="20"/>
      <w:szCs w:val="24"/>
      <w:lang w:val="en-GB"/>
    </w:rPr>
  </w:style>
  <w:style w:type="paragraph" w:customStyle="1" w:styleId="497FD495170C4868A75EE29101EDD96913">
    <w:name w:val="497FD495170C4868A75EE29101EDD96913"/>
    <w:rsid w:val="007712C3"/>
    <w:pPr>
      <w:spacing w:after="0" w:line="240" w:lineRule="auto"/>
    </w:pPr>
    <w:rPr>
      <w:rFonts w:ascii="Verdana" w:hAnsi="Verdana"/>
      <w:color w:val="FFFFFF" w:themeColor="background1"/>
      <w:lang w:eastAsia="ja-JP"/>
    </w:rPr>
  </w:style>
  <w:style w:type="paragraph" w:customStyle="1" w:styleId="9DE193973E3E473AA847A4F79ABC32DE13">
    <w:name w:val="9DE193973E3E473AA847A4F79ABC32DE13"/>
    <w:rsid w:val="007712C3"/>
    <w:pPr>
      <w:spacing w:after="0" w:line="240" w:lineRule="auto"/>
    </w:pPr>
    <w:rPr>
      <w:rFonts w:ascii="Verdana" w:hAnsi="Verdana"/>
      <w:color w:val="FFFFFF" w:themeColor="background1"/>
      <w:lang w:eastAsia="ja-JP"/>
    </w:rPr>
  </w:style>
  <w:style w:type="paragraph" w:customStyle="1" w:styleId="85DD56F1578941ABA1EDE9BA35B6807F13">
    <w:name w:val="85DD56F1578941ABA1EDE9BA35B6807F13"/>
    <w:rsid w:val="007712C3"/>
    <w:pPr>
      <w:spacing w:after="0" w:line="240" w:lineRule="auto"/>
    </w:pPr>
    <w:rPr>
      <w:rFonts w:ascii="Verdana" w:hAnsi="Verdana"/>
      <w:color w:val="FFFFFF" w:themeColor="background1"/>
      <w:lang w:eastAsia="ja-JP"/>
    </w:rPr>
  </w:style>
  <w:style w:type="paragraph" w:customStyle="1" w:styleId="584DCEC459554BFA87D97B9638543B719">
    <w:name w:val="584DCEC459554BFA87D97B9638543B719"/>
    <w:rsid w:val="007712C3"/>
    <w:pPr>
      <w:spacing w:after="0" w:line="240" w:lineRule="auto"/>
    </w:pPr>
    <w:rPr>
      <w:rFonts w:ascii="Verdana" w:eastAsia="Times New Roman" w:hAnsi="Verdana" w:cs="Times New Roman"/>
      <w:sz w:val="20"/>
      <w:szCs w:val="24"/>
      <w:lang w:val="en-GB"/>
    </w:rPr>
  </w:style>
  <w:style w:type="paragraph" w:customStyle="1" w:styleId="A415B69C59F845A6A73187CE3F4C1A8D13">
    <w:name w:val="A415B69C59F845A6A73187CE3F4C1A8D13"/>
    <w:rsid w:val="007712C3"/>
    <w:pPr>
      <w:spacing w:after="0" w:line="240" w:lineRule="auto"/>
    </w:pPr>
    <w:rPr>
      <w:rFonts w:ascii="Verdana" w:eastAsia="Times New Roman" w:hAnsi="Verdana" w:cs="Times New Roman"/>
      <w:sz w:val="20"/>
      <w:szCs w:val="24"/>
      <w:lang w:val="en-GB"/>
    </w:rPr>
  </w:style>
  <w:style w:type="paragraph" w:customStyle="1" w:styleId="23F705F6B6BF4F50A890E3D1D1F7B20D14">
    <w:name w:val="23F705F6B6BF4F50A890E3D1D1F7B20D14"/>
    <w:rsid w:val="007712C3"/>
    <w:pPr>
      <w:spacing w:after="0" w:line="240" w:lineRule="auto"/>
    </w:pPr>
    <w:rPr>
      <w:rFonts w:ascii="Verdana" w:eastAsia="Times New Roman" w:hAnsi="Verdana" w:cs="Times New Roman"/>
      <w:sz w:val="20"/>
      <w:szCs w:val="24"/>
      <w:lang w:val="en-GB"/>
    </w:rPr>
  </w:style>
  <w:style w:type="paragraph" w:customStyle="1" w:styleId="8EA42BB739F2474099E89BEBE9BF725914">
    <w:name w:val="8EA42BB739F2474099E89BEBE9BF725914"/>
    <w:rsid w:val="007712C3"/>
    <w:pPr>
      <w:spacing w:after="0" w:line="240" w:lineRule="auto"/>
    </w:pPr>
    <w:rPr>
      <w:rFonts w:ascii="Verdana" w:eastAsia="Times New Roman" w:hAnsi="Verdana" w:cs="Times New Roman"/>
      <w:sz w:val="20"/>
      <w:szCs w:val="24"/>
      <w:lang w:val="en-GB"/>
    </w:rPr>
  </w:style>
  <w:style w:type="paragraph" w:customStyle="1" w:styleId="75C24F0DADB44E30A103E158FA05306A9">
    <w:name w:val="75C24F0DADB44E30A103E158FA05306A9"/>
    <w:rsid w:val="007712C3"/>
    <w:pPr>
      <w:spacing w:after="0" w:line="240" w:lineRule="auto"/>
    </w:pPr>
    <w:rPr>
      <w:rFonts w:ascii="Verdana" w:hAnsi="Verdana"/>
      <w:sz w:val="20"/>
      <w:szCs w:val="20"/>
      <w:lang w:eastAsia="ja-JP"/>
    </w:rPr>
  </w:style>
  <w:style w:type="paragraph" w:customStyle="1" w:styleId="D59F0A5BB764468A91D8BC596227FF9A14">
    <w:name w:val="D59F0A5BB764468A91D8BC596227FF9A14"/>
    <w:rsid w:val="007712C3"/>
    <w:pPr>
      <w:spacing w:after="0" w:line="240" w:lineRule="auto"/>
    </w:pPr>
    <w:rPr>
      <w:rFonts w:ascii="Verdana" w:eastAsia="Times New Roman" w:hAnsi="Verdana" w:cs="Times New Roman"/>
      <w:sz w:val="20"/>
      <w:szCs w:val="24"/>
      <w:lang w:val="en-GB"/>
    </w:rPr>
  </w:style>
  <w:style w:type="paragraph" w:customStyle="1" w:styleId="A83FC82D97044F658D9208254183708A14">
    <w:name w:val="A83FC82D97044F658D9208254183708A14"/>
    <w:rsid w:val="007712C3"/>
    <w:pPr>
      <w:spacing w:after="0" w:line="240" w:lineRule="auto"/>
    </w:pPr>
    <w:rPr>
      <w:rFonts w:ascii="Verdana" w:eastAsia="Times New Roman" w:hAnsi="Verdana" w:cs="Times New Roman"/>
      <w:sz w:val="20"/>
      <w:szCs w:val="24"/>
      <w:lang w:val="en-GB"/>
    </w:rPr>
  </w:style>
  <w:style w:type="paragraph" w:customStyle="1" w:styleId="F0CBAC44747B45DCB2A6EA4AB806D47A7">
    <w:name w:val="F0CBAC44747B45DCB2A6EA4AB806D47A7"/>
    <w:rsid w:val="007712C3"/>
    <w:pPr>
      <w:spacing w:after="0" w:line="240" w:lineRule="auto"/>
    </w:pPr>
    <w:rPr>
      <w:rFonts w:ascii="Verdana" w:eastAsia="Times New Roman" w:hAnsi="Verdana" w:cs="Times New Roman"/>
      <w:sz w:val="20"/>
      <w:szCs w:val="24"/>
      <w:lang w:val="en-GB"/>
    </w:rPr>
  </w:style>
  <w:style w:type="paragraph" w:customStyle="1" w:styleId="6776C30C8DB849238AC6B067F8B6B03114">
    <w:name w:val="6776C30C8DB849238AC6B067F8B6B03114"/>
    <w:rsid w:val="007712C3"/>
    <w:pPr>
      <w:spacing w:after="0" w:line="240" w:lineRule="auto"/>
    </w:pPr>
    <w:rPr>
      <w:rFonts w:ascii="Verdana" w:eastAsia="Times New Roman" w:hAnsi="Verdana" w:cs="Times New Roman"/>
      <w:sz w:val="20"/>
      <w:szCs w:val="24"/>
      <w:lang w:val="en-GB"/>
    </w:rPr>
  </w:style>
  <w:style w:type="paragraph" w:customStyle="1" w:styleId="5528B08A2155477A988BD2184C7AB8625">
    <w:name w:val="5528B08A2155477A988BD2184C7AB8625"/>
    <w:rsid w:val="007712C3"/>
    <w:pPr>
      <w:spacing w:after="0" w:line="240" w:lineRule="auto"/>
    </w:pPr>
    <w:rPr>
      <w:rFonts w:ascii="Verdana" w:eastAsia="Times New Roman" w:hAnsi="Verdana" w:cs="Times New Roman"/>
      <w:sz w:val="20"/>
      <w:szCs w:val="24"/>
      <w:lang w:val="en-GB"/>
    </w:rPr>
  </w:style>
  <w:style w:type="paragraph" w:customStyle="1" w:styleId="A40A12136CAC45C698124BBA52DFC7E56">
    <w:name w:val="A40A12136CAC45C698124BBA52DFC7E56"/>
    <w:rsid w:val="007712C3"/>
    <w:pPr>
      <w:spacing w:after="0" w:line="240" w:lineRule="auto"/>
    </w:pPr>
    <w:rPr>
      <w:rFonts w:ascii="Verdana" w:eastAsia="Times New Roman" w:hAnsi="Verdana" w:cs="Times New Roman"/>
      <w:sz w:val="20"/>
      <w:szCs w:val="24"/>
      <w:lang w:val="en-GB"/>
    </w:rPr>
  </w:style>
  <w:style w:type="paragraph" w:customStyle="1" w:styleId="29C66C89A87649EAB2862950B178DC926">
    <w:name w:val="29C66C89A87649EAB2862950B178DC926"/>
    <w:rsid w:val="007712C3"/>
    <w:pPr>
      <w:spacing w:after="0" w:line="240" w:lineRule="auto"/>
    </w:pPr>
    <w:rPr>
      <w:rFonts w:ascii="Verdana" w:eastAsia="Times New Roman" w:hAnsi="Verdana" w:cs="Times New Roman"/>
      <w:sz w:val="20"/>
      <w:szCs w:val="24"/>
      <w:lang w:val="en-GB"/>
    </w:rPr>
  </w:style>
  <w:style w:type="paragraph" w:customStyle="1" w:styleId="423720CC130A469FA9B06EA1ABDB7B355">
    <w:name w:val="423720CC130A469FA9B06EA1ABDB7B355"/>
    <w:rsid w:val="007712C3"/>
    <w:pPr>
      <w:spacing w:after="0" w:line="240" w:lineRule="auto"/>
    </w:pPr>
    <w:rPr>
      <w:rFonts w:ascii="Verdana" w:eastAsia="Times New Roman" w:hAnsi="Verdana" w:cs="Times New Roman"/>
      <w:sz w:val="20"/>
      <w:szCs w:val="24"/>
      <w:lang w:val="en-GB"/>
    </w:rPr>
  </w:style>
  <w:style w:type="paragraph" w:customStyle="1" w:styleId="8F25A8CDA67B47BFBFCB4A1E6B9EB9104">
    <w:name w:val="8F25A8CDA67B47BFBFCB4A1E6B9EB9104"/>
    <w:rsid w:val="007712C3"/>
    <w:pPr>
      <w:spacing w:after="0" w:line="240" w:lineRule="auto"/>
    </w:pPr>
    <w:rPr>
      <w:rFonts w:ascii="Verdana" w:eastAsia="Times New Roman" w:hAnsi="Verdana" w:cs="Times New Roman"/>
      <w:sz w:val="20"/>
      <w:szCs w:val="24"/>
      <w:lang w:val="en-GB"/>
    </w:rPr>
  </w:style>
  <w:style w:type="paragraph" w:customStyle="1" w:styleId="29DF7B0043704BB6A0270F0ED9F524B32">
    <w:name w:val="29DF7B0043704BB6A0270F0ED9F524B32"/>
    <w:rsid w:val="007712C3"/>
    <w:pPr>
      <w:spacing w:after="0" w:line="240" w:lineRule="auto"/>
    </w:pPr>
    <w:rPr>
      <w:rFonts w:ascii="Verdana" w:eastAsia="Times New Roman" w:hAnsi="Verdana" w:cs="Times New Roman"/>
      <w:sz w:val="20"/>
      <w:szCs w:val="24"/>
      <w:lang w:val="en-GB"/>
    </w:rPr>
  </w:style>
  <w:style w:type="paragraph" w:customStyle="1" w:styleId="1E283C4D85CD4663A1CF474EE5372C6E3">
    <w:name w:val="1E283C4D85CD4663A1CF474EE5372C6E3"/>
    <w:rsid w:val="007712C3"/>
    <w:pPr>
      <w:spacing w:after="0" w:line="240" w:lineRule="auto"/>
    </w:pPr>
    <w:rPr>
      <w:rFonts w:ascii="Verdana" w:eastAsia="Times New Roman" w:hAnsi="Verdana" w:cs="Times New Roman"/>
      <w:sz w:val="20"/>
      <w:szCs w:val="24"/>
      <w:lang w:val="en-GB"/>
    </w:rPr>
  </w:style>
  <w:style w:type="paragraph" w:customStyle="1" w:styleId="463D786FD4C9420E917EC370BE5E89782">
    <w:name w:val="463D786FD4C9420E917EC370BE5E89782"/>
    <w:rsid w:val="007712C3"/>
    <w:pPr>
      <w:spacing w:after="0" w:line="240" w:lineRule="auto"/>
    </w:pPr>
    <w:rPr>
      <w:rFonts w:ascii="Verdana" w:eastAsia="Times New Roman" w:hAnsi="Verdana" w:cs="Times New Roman"/>
      <w:sz w:val="20"/>
      <w:szCs w:val="24"/>
      <w:lang w:val="en-GB"/>
    </w:rPr>
  </w:style>
  <w:style w:type="paragraph" w:customStyle="1" w:styleId="7CD9F682F7A14F878B41C04B056292302">
    <w:name w:val="7CD9F682F7A14F878B41C04B056292302"/>
    <w:rsid w:val="007712C3"/>
    <w:pPr>
      <w:spacing w:after="0" w:line="240" w:lineRule="auto"/>
    </w:pPr>
    <w:rPr>
      <w:rFonts w:ascii="Verdana" w:eastAsia="Times New Roman" w:hAnsi="Verdana" w:cs="Times New Roman"/>
      <w:sz w:val="20"/>
      <w:szCs w:val="24"/>
      <w:lang w:val="en-GB"/>
    </w:rPr>
  </w:style>
  <w:style w:type="paragraph" w:customStyle="1" w:styleId="C5475E491D5A4B999732DFA711BB93F01">
    <w:name w:val="C5475E491D5A4B999732DFA711BB93F01"/>
    <w:rsid w:val="007712C3"/>
    <w:pPr>
      <w:spacing w:after="0" w:line="240" w:lineRule="auto"/>
    </w:pPr>
    <w:rPr>
      <w:rFonts w:ascii="Verdana" w:eastAsia="Times New Roman" w:hAnsi="Verdana" w:cs="Times New Roman"/>
      <w:sz w:val="20"/>
      <w:szCs w:val="24"/>
      <w:lang w:val="en-GB"/>
    </w:rPr>
  </w:style>
  <w:style w:type="paragraph" w:customStyle="1" w:styleId="1D8AFD36AA104140842CA8BF0E8238864">
    <w:name w:val="1D8AFD36AA104140842CA8BF0E8238864"/>
    <w:rsid w:val="007712C3"/>
    <w:pPr>
      <w:spacing w:after="0" w:line="240" w:lineRule="auto"/>
    </w:pPr>
    <w:rPr>
      <w:rFonts w:ascii="Verdana" w:eastAsia="Times New Roman" w:hAnsi="Verdana" w:cs="Times New Roman"/>
      <w:sz w:val="20"/>
      <w:szCs w:val="24"/>
      <w:lang w:val="en-GB"/>
    </w:rPr>
  </w:style>
  <w:style w:type="paragraph" w:customStyle="1" w:styleId="497FD495170C4868A75EE29101EDD96914">
    <w:name w:val="497FD495170C4868A75EE29101EDD96914"/>
    <w:rsid w:val="007712C3"/>
    <w:pPr>
      <w:spacing w:after="0" w:line="240" w:lineRule="auto"/>
    </w:pPr>
    <w:rPr>
      <w:rFonts w:ascii="Verdana" w:hAnsi="Verdana"/>
      <w:color w:val="FFFFFF" w:themeColor="background1"/>
      <w:lang w:eastAsia="ja-JP"/>
    </w:rPr>
  </w:style>
  <w:style w:type="paragraph" w:customStyle="1" w:styleId="9DE193973E3E473AA847A4F79ABC32DE14">
    <w:name w:val="9DE193973E3E473AA847A4F79ABC32DE14"/>
    <w:rsid w:val="007712C3"/>
    <w:pPr>
      <w:spacing w:after="0" w:line="240" w:lineRule="auto"/>
    </w:pPr>
    <w:rPr>
      <w:rFonts w:ascii="Verdana" w:hAnsi="Verdana"/>
      <w:color w:val="FFFFFF" w:themeColor="background1"/>
      <w:lang w:eastAsia="ja-JP"/>
    </w:rPr>
  </w:style>
  <w:style w:type="paragraph" w:customStyle="1" w:styleId="85DD56F1578941ABA1EDE9BA35B6807F14">
    <w:name w:val="85DD56F1578941ABA1EDE9BA35B6807F14"/>
    <w:rsid w:val="007712C3"/>
    <w:pPr>
      <w:spacing w:after="0" w:line="240" w:lineRule="auto"/>
    </w:pPr>
    <w:rPr>
      <w:rFonts w:ascii="Verdana" w:hAnsi="Verdana"/>
      <w:color w:val="FFFFFF" w:themeColor="background1"/>
      <w:lang w:eastAsia="ja-JP"/>
    </w:rPr>
  </w:style>
  <w:style w:type="paragraph" w:customStyle="1" w:styleId="584DCEC459554BFA87D97B9638543B7110">
    <w:name w:val="584DCEC459554BFA87D97B9638543B7110"/>
    <w:rsid w:val="007712C3"/>
    <w:pPr>
      <w:spacing w:after="0" w:line="240" w:lineRule="auto"/>
    </w:pPr>
    <w:rPr>
      <w:rFonts w:ascii="Verdana" w:eastAsia="Times New Roman" w:hAnsi="Verdana" w:cs="Times New Roman"/>
      <w:sz w:val="20"/>
      <w:szCs w:val="24"/>
      <w:lang w:val="en-GB"/>
    </w:rPr>
  </w:style>
  <w:style w:type="paragraph" w:customStyle="1" w:styleId="A415B69C59F845A6A73187CE3F4C1A8D14">
    <w:name w:val="A415B69C59F845A6A73187CE3F4C1A8D14"/>
    <w:rsid w:val="007712C3"/>
    <w:pPr>
      <w:spacing w:after="0" w:line="240" w:lineRule="auto"/>
    </w:pPr>
    <w:rPr>
      <w:rFonts w:ascii="Verdana" w:eastAsia="Times New Roman" w:hAnsi="Verdana" w:cs="Times New Roman"/>
      <w:sz w:val="20"/>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D9AD99-18E3-4664-A7D7-24C8AA5D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22</Pages>
  <Words>5732</Words>
  <Characters>32673</Characters>
  <Application>Microsoft Office Word</Application>
  <DocSecurity>0</DocSecurity>
  <Lines>272</Lines>
  <Paragraphs>76</Paragraphs>
  <ScaleCrop>false</ScaleCrop>
  <HeadingPairs>
    <vt:vector size="2" baseType="variant">
      <vt:variant>
        <vt:lpstr>Titre</vt:lpstr>
      </vt:variant>
      <vt:variant>
        <vt:i4>1</vt:i4>
      </vt:variant>
    </vt:vector>
  </HeadingPairs>
  <TitlesOfParts>
    <vt:vector size="1" baseType="lpstr">
      <vt:lpstr/>
    </vt:vector>
  </TitlesOfParts>
  <Manager>Daniel Danloy</Manager>
  <Company>Commissariat Général au Tourisme (CGT)</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Visant à créer ou remplacer un site web connecté à PIVOT</dc:subject>
  <dc:creator>Maxime Degembe</dc:creator>
  <cp:keywords>template site web pivot cgt</cp:keywords>
  <dc:description/>
  <cp:lastModifiedBy>Maxime Degembe</cp:lastModifiedBy>
  <cp:revision>9</cp:revision>
  <dcterms:created xsi:type="dcterms:W3CDTF">2019-04-09T09:43:00Z</dcterms:created>
  <dcterms:modified xsi:type="dcterms:W3CDTF">2019-11-07T07:05:00Z</dcterms:modified>
  <cp:category>Template site web</cp:category>
</cp:coreProperties>
</file>